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E38C" w14:textId="77777777" w:rsidR="00F151B8" w:rsidRPr="003042C0" w:rsidRDefault="00F151B8" w:rsidP="00460871">
      <w:pPr>
        <w:pStyle w:val="NormalnyWeb"/>
        <w:spacing w:line="276" w:lineRule="auto"/>
        <w:jc w:val="right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Załącznik nr 1</w:t>
      </w:r>
    </w:p>
    <w:p w14:paraId="54CE2BC7" w14:textId="77777777" w:rsidR="00972CAF" w:rsidRPr="00460871" w:rsidRDefault="00C336CD" w:rsidP="00972CAF">
      <w:pPr>
        <w:pStyle w:val="NormalnyWeb"/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60871">
        <w:rPr>
          <w:rFonts w:ascii="Calibri" w:hAnsi="Calibri" w:cs="Calibri"/>
          <w:b/>
          <w:color w:val="000000"/>
          <w:sz w:val="28"/>
          <w:szCs w:val="28"/>
        </w:rPr>
        <w:t>FORMULARZ OFERTOWY</w:t>
      </w:r>
    </w:p>
    <w:p w14:paraId="04725ACC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F67614">
        <w:rPr>
          <w:rFonts w:ascii="Calibri" w:hAnsi="Calibri" w:cs="Calibri"/>
          <w:b/>
          <w:bCs/>
          <w:color w:val="000000"/>
        </w:rPr>
        <w:t>NAZWA WYKONAWCY</w:t>
      </w:r>
    </w:p>
    <w:p w14:paraId="3211EDFF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……………………………………………………….………</w:t>
      </w:r>
    </w:p>
    <w:p w14:paraId="74E417B7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……………………………………………………….……...</w:t>
      </w:r>
    </w:p>
    <w:p w14:paraId="6D6EBDA4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F67614">
        <w:rPr>
          <w:rFonts w:ascii="Calibri" w:hAnsi="Calibri" w:cs="Calibri"/>
          <w:b/>
          <w:bCs/>
          <w:color w:val="000000"/>
        </w:rPr>
        <w:t>ADRES WYKONAWCY</w:t>
      </w:r>
    </w:p>
    <w:p w14:paraId="4C6E27A6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………………………………………………………….……</w:t>
      </w:r>
    </w:p>
    <w:p w14:paraId="38F3FAE0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………………………………………………………….…...</w:t>
      </w:r>
    </w:p>
    <w:p w14:paraId="02EC289D" w14:textId="77777777" w:rsidR="00972CAF" w:rsidRPr="00F67614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bCs/>
          <w:color w:val="000000"/>
        </w:rPr>
        <w:t>Tel./ fax……………………</w:t>
      </w:r>
      <w:r w:rsidRPr="00F67614">
        <w:rPr>
          <w:rFonts w:ascii="Calibri" w:hAnsi="Calibri" w:cs="Calibri"/>
          <w:color w:val="000000"/>
        </w:rPr>
        <w:t>……………………………..</w:t>
      </w:r>
    </w:p>
    <w:p w14:paraId="38DEBC38" w14:textId="77777777" w:rsidR="00972CAF" w:rsidRPr="00A1169A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F80DEB">
        <w:rPr>
          <w:rFonts w:ascii="Calibri" w:hAnsi="Calibri" w:cs="Calibri"/>
          <w:bCs/>
          <w:color w:val="000000"/>
        </w:rPr>
        <w:t xml:space="preserve">Adres </w:t>
      </w:r>
      <w:r w:rsidRPr="00A1169A">
        <w:rPr>
          <w:rFonts w:ascii="Calibri" w:hAnsi="Calibri" w:cs="Calibri"/>
          <w:bCs/>
          <w:color w:val="000000"/>
          <w:lang w:val="en-US"/>
        </w:rPr>
        <w:t xml:space="preserve">e- mail: </w:t>
      </w:r>
      <w:r w:rsidRPr="00A1169A">
        <w:rPr>
          <w:rFonts w:ascii="Calibri" w:hAnsi="Calibri" w:cs="Calibri"/>
          <w:color w:val="000000"/>
          <w:lang w:val="en-US"/>
        </w:rPr>
        <w:t>……………………………………..….</w:t>
      </w:r>
    </w:p>
    <w:p w14:paraId="53E77820" w14:textId="77777777" w:rsidR="00972CAF" w:rsidRPr="00A1169A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A1169A">
        <w:rPr>
          <w:rFonts w:ascii="Calibri" w:hAnsi="Calibri" w:cs="Calibri"/>
          <w:bCs/>
          <w:color w:val="000000"/>
          <w:lang w:val="en-US"/>
        </w:rPr>
        <w:t xml:space="preserve">NIP </w:t>
      </w:r>
      <w:r w:rsidRPr="00A1169A">
        <w:rPr>
          <w:rFonts w:ascii="Calibri" w:hAnsi="Calibri" w:cs="Calibri"/>
          <w:color w:val="000000"/>
          <w:lang w:val="en-US"/>
        </w:rPr>
        <w:t>………………………………………………………….</w:t>
      </w:r>
    </w:p>
    <w:p w14:paraId="71F854EA" w14:textId="77777777" w:rsidR="00972CAF" w:rsidRPr="00A1169A" w:rsidRDefault="00972CAF" w:rsidP="00972CA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A1169A">
        <w:rPr>
          <w:rFonts w:ascii="Calibri" w:hAnsi="Calibri" w:cs="Calibri"/>
          <w:bCs/>
          <w:color w:val="000000"/>
          <w:lang w:val="en-US"/>
        </w:rPr>
        <w:t xml:space="preserve">REGON </w:t>
      </w:r>
      <w:r w:rsidRPr="00A1169A">
        <w:rPr>
          <w:rFonts w:ascii="Calibri" w:hAnsi="Calibri" w:cs="Calibri"/>
          <w:color w:val="000000"/>
          <w:lang w:val="en-US"/>
        </w:rPr>
        <w:t>……………………………………….…………..</w:t>
      </w:r>
    </w:p>
    <w:p w14:paraId="5EDE876C" w14:textId="77777777" w:rsidR="00972CAF" w:rsidRPr="00F67614" w:rsidRDefault="00972CAF" w:rsidP="00972CAF">
      <w:pPr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bCs/>
          <w:color w:val="000000"/>
        </w:rPr>
        <w:t>Numer konta bankowego</w:t>
      </w:r>
      <w:r w:rsidRPr="00F67614">
        <w:rPr>
          <w:rFonts w:ascii="Calibri" w:hAnsi="Calibri" w:cs="Calibri"/>
          <w:color w:val="000000"/>
        </w:rPr>
        <w:t>.........................</w:t>
      </w:r>
    </w:p>
    <w:p w14:paraId="19FE222A" w14:textId="77777777" w:rsidR="00972CAF" w:rsidRPr="00F67614" w:rsidRDefault="00972CAF" w:rsidP="00972CAF">
      <w:pPr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..................................................................</w:t>
      </w:r>
    </w:p>
    <w:p w14:paraId="45715643" w14:textId="77777777" w:rsidR="00972CAF" w:rsidRPr="00F67614" w:rsidRDefault="00972CAF" w:rsidP="00972CAF">
      <w:pPr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………………………………………………………………..</w:t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</w:p>
    <w:p w14:paraId="28071A3D" w14:textId="77777777" w:rsidR="00972CAF" w:rsidRPr="00F67614" w:rsidRDefault="00972CAF" w:rsidP="00972CAF">
      <w:pPr>
        <w:spacing w:line="276" w:lineRule="auto"/>
        <w:rPr>
          <w:rFonts w:ascii="Calibri" w:hAnsi="Calibri" w:cs="Calibri"/>
          <w:b/>
          <w:color w:val="000000"/>
        </w:rPr>
      </w:pP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>Gmina Księżpol</w:t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="00F67614"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 xml:space="preserve">ul. Biłgorajska 12 </w:t>
      </w:r>
    </w:p>
    <w:p w14:paraId="33865E18" w14:textId="77777777" w:rsidR="00F67614" w:rsidRDefault="00F67614" w:rsidP="00F67614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</w:r>
      <w:r w:rsidRPr="00F67614">
        <w:rPr>
          <w:rFonts w:ascii="Calibri" w:hAnsi="Calibri" w:cs="Calibri"/>
          <w:b/>
          <w:color w:val="000000"/>
        </w:rPr>
        <w:tab/>
        <w:t>23- 415 Księżpol</w:t>
      </w:r>
    </w:p>
    <w:p w14:paraId="44D48095" w14:textId="77777777" w:rsidR="009C11D9" w:rsidRPr="00F67614" w:rsidRDefault="009C11D9" w:rsidP="00F67614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</w:p>
    <w:p w14:paraId="2755A102" w14:textId="3F02F83D" w:rsidR="00F67614" w:rsidRDefault="00972CAF" w:rsidP="009C11D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Nawiązując do </w:t>
      </w:r>
      <w:r w:rsidR="003E4D64">
        <w:rPr>
          <w:rFonts w:ascii="Calibri" w:hAnsi="Calibri" w:cs="Calibri"/>
          <w:color w:val="000000"/>
        </w:rPr>
        <w:t xml:space="preserve">Zapytania ofertowego </w:t>
      </w:r>
      <w:r w:rsidRPr="00F67614">
        <w:rPr>
          <w:rFonts w:ascii="Calibri" w:hAnsi="Calibri" w:cs="Calibri"/>
          <w:color w:val="000000"/>
        </w:rPr>
        <w:t xml:space="preserve">znak </w:t>
      </w:r>
      <w:r w:rsidRPr="00A017D7">
        <w:rPr>
          <w:rFonts w:ascii="Calibri" w:hAnsi="Calibri" w:cs="Calibri"/>
          <w:b/>
          <w:bCs/>
          <w:color w:val="000000"/>
        </w:rPr>
        <w:t>BGK.271.2</w:t>
      </w:r>
      <w:r w:rsidR="00752E58" w:rsidRPr="00A017D7">
        <w:rPr>
          <w:rFonts w:ascii="Calibri" w:hAnsi="Calibri" w:cs="Calibri"/>
          <w:b/>
          <w:bCs/>
          <w:color w:val="000000"/>
        </w:rPr>
        <w:t>.6</w:t>
      </w:r>
      <w:r w:rsidR="00224B8D" w:rsidRPr="00A017D7">
        <w:rPr>
          <w:rFonts w:ascii="Calibri" w:hAnsi="Calibri" w:cs="Calibri"/>
          <w:b/>
          <w:bCs/>
          <w:color w:val="000000"/>
        </w:rPr>
        <w:t>1</w:t>
      </w:r>
      <w:r w:rsidR="001C5ED7" w:rsidRPr="00A017D7">
        <w:rPr>
          <w:rFonts w:ascii="Calibri" w:hAnsi="Calibri" w:cs="Calibri"/>
          <w:b/>
          <w:bCs/>
          <w:color w:val="000000"/>
        </w:rPr>
        <w:t>.202</w:t>
      </w:r>
      <w:r w:rsidR="00D9512E">
        <w:rPr>
          <w:rFonts w:ascii="Calibri" w:hAnsi="Calibri" w:cs="Calibri"/>
          <w:b/>
          <w:bCs/>
          <w:color w:val="000000"/>
        </w:rPr>
        <w:t>2</w:t>
      </w:r>
      <w:r w:rsidRPr="00F67614">
        <w:rPr>
          <w:rFonts w:ascii="Calibri" w:hAnsi="Calibri" w:cs="Calibri"/>
          <w:color w:val="000000"/>
        </w:rPr>
        <w:t xml:space="preserve"> dotyc</w:t>
      </w:r>
      <w:r w:rsidR="003E4D64">
        <w:rPr>
          <w:rFonts w:ascii="Calibri" w:hAnsi="Calibri" w:cs="Calibri"/>
          <w:color w:val="000000"/>
        </w:rPr>
        <w:t>zącego udzielenia zamówienia na:</w:t>
      </w:r>
    </w:p>
    <w:p w14:paraId="1B0E8B24" w14:textId="77777777" w:rsidR="003E4D64" w:rsidRDefault="003E4D64" w:rsidP="009C11D9">
      <w:pPr>
        <w:spacing w:line="276" w:lineRule="auto"/>
        <w:ind w:left="360"/>
        <w:jc w:val="center"/>
        <w:rPr>
          <w:rFonts w:asciiTheme="minorHAnsi" w:hAnsiTheme="minorHAnsi" w:cs="Calibri"/>
          <w:b/>
        </w:rPr>
      </w:pPr>
    </w:p>
    <w:p w14:paraId="17FCAD83" w14:textId="77777777" w:rsidR="00261C39" w:rsidRPr="00E876E0" w:rsidRDefault="00261C39" w:rsidP="009C11D9">
      <w:pPr>
        <w:spacing w:line="276" w:lineRule="auto"/>
        <w:ind w:left="360"/>
        <w:jc w:val="center"/>
        <w:rPr>
          <w:rFonts w:asciiTheme="minorHAnsi" w:hAnsiTheme="minorHAnsi" w:cs="Calibri"/>
          <w:b/>
          <w:color w:val="000000"/>
          <w:lang w:eastAsia="ar-SA"/>
        </w:rPr>
      </w:pPr>
      <w:r w:rsidRPr="00E876E0">
        <w:rPr>
          <w:rFonts w:asciiTheme="minorHAnsi" w:hAnsiTheme="minorHAnsi" w:cs="Calibri"/>
          <w:b/>
        </w:rPr>
        <w:t>„</w:t>
      </w:r>
      <w:r w:rsidR="00A1169A">
        <w:rPr>
          <w:rFonts w:asciiTheme="minorHAnsi" w:hAnsiTheme="minorHAnsi" w:cs="Calibri"/>
          <w:b/>
        </w:rPr>
        <w:t>Montaż urządzeń placu zabaw na terenie Gminy</w:t>
      </w:r>
      <w:r>
        <w:rPr>
          <w:rFonts w:asciiTheme="minorHAnsi" w:hAnsiTheme="minorHAnsi" w:cs="Calibri"/>
          <w:b/>
        </w:rPr>
        <w:t xml:space="preserve"> Księżpol</w:t>
      </w:r>
      <w:r w:rsidRPr="00E876E0">
        <w:rPr>
          <w:rFonts w:asciiTheme="minorHAnsi" w:hAnsiTheme="minorHAnsi" w:cs="Calibri"/>
          <w:b/>
        </w:rPr>
        <w:t>”</w:t>
      </w:r>
    </w:p>
    <w:p w14:paraId="53992E5D" w14:textId="77777777" w:rsidR="00261C39" w:rsidRPr="00F67614" w:rsidRDefault="00261C39" w:rsidP="009C11D9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36949355" w14:textId="77777777" w:rsidR="00742E3F" w:rsidRPr="00261C39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261C39">
        <w:rPr>
          <w:rFonts w:ascii="Calibri" w:hAnsi="Calibri" w:cs="Calibri"/>
          <w:color w:val="000000"/>
        </w:rPr>
        <w:t xml:space="preserve">Oferujemy wykonanie ww. przedmiotu zamówienia zgodnie z postanowieniami </w:t>
      </w:r>
      <w:r w:rsidR="003E4D64">
        <w:rPr>
          <w:rFonts w:ascii="Calibri" w:hAnsi="Calibri" w:cs="Calibri"/>
          <w:lang w:val="pl-PL"/>
        </w:rPr>
        <w:t>Zapytania ofertowego</w:t>
      </w:r>
      <w:r w:rsidRPr="00261C39">
        <w:rPr>
          <w:rFonts w:ascii="Calibri" w:hAnsi="Calibri" w:cs="Calibri"/>
          <w:color w:val="000000"/>
        </w:rPr>
        <w:t xml:space="preserve"> przedmiotowego postępowania </w:t>
      </w:r>
      <w:r w:rsidRPr="00261C39">
        <w:rPr>
          <w:rFonts w:ascii="Calibri" w:hAnsi="Calibri" w:cs="Calibri"/>
          <w:b/>
          <w:color w:val="000000"/>
        </w:rPr>
        <w:t>za</w:t>
      </w:r>
      <w:r w:rsidR="00261C39">
        <w:rPr>
          <w:rFonts w:ascii="Calibri" w:hAnsi="Calibri" w:cs="Calibri"/>
          <w:b/>
          <w:color w:val="000000"/>
          <w:lang w:val="pl-PL"/>
        </w:rPr>
        <w:t xml:space="preserve"> łączną cenę:</w:t>
      </w:r>
    </w:p>
    <w:p w14:paraId="7CE4ECC8" w14:textId="77777777" w:rsidR="00261C39" w:rsidRPr="00261C39" w:rsidRDefault="00261C39" w:rsidP="00261C39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</w:p>
    <w:p w14:paraId="755CAABE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CENA BRUTTO: ……………………………………… zł</w:t>
      </w:r>
    </w:p>
    <w:p w14:paraId="7F0F1F0D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(słownie brutto: ………………………………………………………………………………………………………..…..)</w:t>
      </w:r>
    </w:p>
    <w:p w14:paraId="02272273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PODATEK VAT: ………………………………………. zł</w:t>
      </w:r>
    </w:p>
    <w:p w14:paraId="32613878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(słownie VAT: …………………………………………………………………………………………….…………..………)</w:t>
      </w:r>
    </w:p>
    <w:p w14:paraId="56C03141" w14:textId="77777777" w:rsidR="00742E3F" w:rsidRPr="00F67614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CENA NETTO: …………………………………………. Zł</w:t>
      </w:r>
    </w:p>
    <w:p w14:paraId="262E7D68" w14:textId="77777777" w:rsidR="00261C39" w:rsidRDefault="00742E3F" w:rsidP="009C11D9">
      <w:pPr>
        <w:pStyle w:val="Tekstpodstawowywcity"/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Calibri" w:hAnsi="Calibri" w:cs="Calibri"/>
          <w:color w:val="000000"/>
          <w:lang w:val="pl-PL"/>
        </w:rPr>
      </w:pPr>
      <w:r w:rsidRPr="00F67614">
        <w:rPr>
          <w:rFonts w:ascii="Calibri" w:hAnsi="Calibri" w:cs="Calibri"/>
          <w:color w:val="000000"/>
          <w:lang w:val="pl-PL"/>
        </w:rPr>
        <w:t>(słownie netto: …………………………………………………………………………………………………….…………)</w:t>
      </w:r>
    </w:p>
    <w:p w14:paraId="608DBCBF" w14:textId="77777777" w:rsidR="00D679BC" w:rsidRDefault="00D679BC" w:rsidP="00261C39">
      <w:pPr>
        <w:rPr>
          <w:rFonts w:asciiTheme="minorHAnsi" w:hAnsiTheme="minorHAnsi"/>
        </w:rPr>
        <w:sectPr w:rsidR="00D679BC" w:rsidSect="00D679BC">
          <w:headerReference w:type="first" r:id="rId8"/>
          <w:footerReference w:type="first" r:id="rId9"/>
          <w:pgSz w:w="12240" w:h="15840" w:code="1"/>
          <w:pgMar w:top="1440" w:right="1080" w:bottom="1440" w:left="1080" w:header="709" w:footer="429" w:gutter="0"/>
          <w:cols w:space="708"/>
          <w:titlePg/>
          <w:docGrid w:linePitch="360"/>
        </w:sectPr>
      </w:pPr>
    </w:p>
    <w:p w14:paraId="388ECD8B" w14:textId="77777777" w:rsidR="00261C39" w:rsidRPr="003E4D64" w:rsidRDefault="00261C39" w:rsidP="00261C39">
      <w:pPr>
        <w:rPr>
          <w:rFonts w:asciiTheme="minorHAnsi" w:hAnsiTheme="minorHAnsi"/>
        </w:rPr>
      </w:pPr>
      <w:r w:rsidRPr="00261C39">
        <w:rPr>
          <w:rFonts w:asciiTheme="minorHAnsi" w:hAnsiTheme="minorHAnsi"/>
        </w:rPr>
        <w:lastRenderedPageBreak/>
        <w:t>W tym:</w:t>
      </w:r>
    </w:p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512"/>
        <w:gridCol w:w="1495"/>
        <w:gridCol w:w="3942"/>
        <w:gridCol w:w="2126"/>
        <w:gridCol w:w="709"/>
        <w:gridCol w:w="2268"/>
        <w:gridCol w:w="1843"/>
      </w:tblGrid>
      <w:tr w:rsidR="00570BCC" w:rsidRPr="0094303C" w14:paraId="1DAF6176" w14:textId="77777777" w:rsidTr="00BF121D">
        <w:tc>
          <w:tcPr>
            <w:tcW w:w="512" w:type="dxa"/>
            <w:tcBorders>
              <w:bottom w:val="single" w:sz="4" w:space="0" w:color="auto"/>
            </w:tcBorders>
          </w:tcPr>
          <w:p w14:paraId="59702563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Lp.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E572347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Miejscowość</w:t>
            </w:r>
          </w:p>
        </w:tc>
        <w:tc>
          <w:tcPr>
            <w:tcW w:w="3942" w:type="dxa"/>
          </w:tcPr>
          <w:p w14:paraId="2FF12C3E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Nazwa urządzenia</w:t>
            </w:r>
          </w:p>
        </w:tc>
        <w:tc>
          <w:tcPr>
            <w:tcW w:w="2126" w:type="dxa"/>
          </w:tcPr>
          <w:p w14:paraId="523B0B02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Cena jednostkowa netto</w:t>
            </w:r>
          </w:p>
        </w:tc>
        <w:tc>
          <w:tcPr>
            <w:tcW w:w="709" w:type="dxa"/>
          </w:tcPr>
          <w:p w14:paraId="3E222651" w14:textId="77777777" w:rsidR="008E3EE5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Ilość</w:t>
            </w:r>
          </w:p>
        </w:tc>
        <w:tc>
          <w:tcPr>
            <w:tcW w:w="2268" w:type="dxa"/>
          </w:tcPr>
          <w:p w14:paraId="3F24BC0E" w14:textId="77777777" w:rsidR="008E3EE5" w:rsidRPr="0094303C" w:rsidRDefault="00937E89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Cena jednostkowa brutto</w:t>
            </w:r>
          </w:p>
        </w:tc>
        <w:tc>
          <w:tcPr>
            <w:tcW w:w="1843" w:type="dxa"/>
          </w:tcPr>
          <w:p w14:paraId="7F4F3BA0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Wartość brutto</w:t>
            </w:r>
          </w:p>
        </w:tc>
      </w:tr>
      <w:tr w:rsidR="00570BCC" w:rsidRPr="0094303C" w14:paraId="7B86EB07" w14:textId="77777777" w:rsidTr="00BF121D">
        <w:trPr>
          <w:trHeight w:val="669"/>
        </w:trPr>
        <w:tc>
          <w:tcPr>
            <w:tcW w:w="512" w:type="dxa"/>
            <w:tcBorders>
              <w:bottom w:val="single" w:sz="4" w:space="0" w:color="auto"/>
            </w:tcBorders>
          </w:tcPr>
          <w:p w14:paraId="6C3ABAEA" w14:textId="77777777"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421950D" w14:textId="4F9A27EE" w:rsidR="00FD6B47" w:rsidRPr="00A017D7" w:rsidRDefault="00071C13" w:rsidP="008E3EE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017D7">
              <w:rPr>
                <w:rFonts w:asciiTheme="minorHAnsi" w:hAnsiTheme="minorHAnsi"/>
                <w:b/>
                <w:bCs/>
              </w:rPr>
              <w:t>Księżpol</w:t>
            </w:r>
          </w:p>
        </w:tc>
        <w:tc>
          <w:tcPr>
            <w:tcW w:w="3942" w:type="dxa"/>
          </w:tcPr>
          <w:p w14:paraId="375FD8E2" w14:textId="74381181" w:rsidR="00FD6B47" w:rsidRPr="0094303C" w:rsidRDefault="00071C13" w:rsidP="003E4D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Trampolina mała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1022AD" w14:textId="77777777"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0F391D" w14:textId="77777777" w:rsidR="00FD6B47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0EE786" w14:textId="77777777"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2D4DF4A" w14:textId="77777777" w:rsidR="00FD6B47" w:rsidRPr="0094303C" w:rsidRDefault="00FD6B47" w:rsidP="008E3EE5">
            <w:pPr>
              <w:jc w:val="center"/>
              <w:rPr>
                <w:rFonts w:asciiTheme="minorHAnsi" w:hAnsiTheme="minorHAnsi"/>
              </w:rPr>
            </w:pPr>
          </w:p>
        </w:tc>
      </w:tr>
      <w:tr w:rsidR="00570BCC" w:rsidRPr="0094303C" w14:paraId="0373A130" w14:textId="77777777" w:rsidTr="00BF121D">
        <w:trPr>
          <w:trHeight w:val="691"/>
        </w:trPr>
        <w:tc>
          <w:tcPr>
            <w:tcW w:w="512" w:type="dxa"/>
            <w:tcBorders>
              <w:bottom w:val="single" w:sz="4" w:space="0" w:color="auto"/>
              <w:right w:val="nil"/>
            </w:tcBorders>
          </w:tcPr>
          <w:p w14:paraId="01F360E3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</w:tcPr>
          <w:p w14:paraId="70D882F5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right w:val="nil"/>
            </w:tcBorders>
          </w:tcPr>
          <w:p w14:paraId="3D24EE70" w14:textId="77777777"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CDC0BCA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0BD1AB4" w14:textId="77777777" w:rsidR="008E3EE5" w:rsidRPr="0094303C" w:rsidRDefault="008E3EE5" w:rsidP="009C1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1B62875" w14:textId="77777777" w:rsidR="008E3EE5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14:paraId="243AEBC5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6F1F2EAD" w14:textId="77777777" w:rsidTr="00BF121D">
        <w:trPr>
          <w:trHeight w:val="785"/>
        </w:trPr>
        <w:tc>
          <w:tcPr>
            <w:tcW w:w="512" w:type="dxa"/>
            <w:tcBorders>
              <w:bottom w:val="nil"/>
              <w:right w:val="single" w:sz="4" w:space="0" w:color="auto"/>
            </w:tcBorders>
          </w:tcPr>
          <w:p w14:paraId="05FB5FE5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nil"/>
            </w:tcBorders>
          </w:tcPr>
          <w:p w14:paraId="179A832D" w14:textId="0139040E" w:rsidR="008E3EE5" w:rsidRPr="00A017D7" w:rsidRDefault="00071C13" w:rsidP="00261C39">
            <w:pPr>
              <w:rPr>
                <w:rFonts w:asciiTheme="minorHAnsi" w:hAnsiTheme="minorHAnsi"/>
                <w:b/>
                <w:bCs/>
              </w:rPr>
            </w:pPr>
            <w:r w:rsidRPr="00A017D7">
              <w:rPr>
                <w:rFonts w:asciiTheme="minorHAnsi" w:hAnsiTheme="minorHAnsi"/>
                <w:b/>
                <w:bCs/>
              </w:rPr>
              <w:t>Markowicze</w:t>
            </w:r>
          </w:p>
        </w:tc>
        <w:tc>
          <w:tcPr>
            <w:tcW w:w="3942" w:type="dxa"/>
          </w:tcPr>
          <w:p w14:paraId="1DA7048E" w14:textId="2FF20617" w:rsidR="008E3EE5" w:rsidRPr="0094303C" w:rsidRDefault="00071C13" w:rsidP="00261C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Karuzela </w:t>
            </w:r>
            <w:r w:rsidR="00C37E0E">
              <w:rPr>
                <w:rFonts w:asciiTheme="minorHAnsi" w:hAnsiTheme="minorHAnsi"/>
              </w:rPr>
              <w:t>tarczowa trójramienna</w:t>
            </w:r>
          </w:p>
        </w:tc>
        <w:tc>
          <w:tcPr>
            <w:tcW w:w="2126" w:type="dxa"/>
          </w:tcPr>
          <w:p w14:paraId="2B667FB3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63DADC7" w14:textId="5F4D0976" w:rsidR="008E3EE5" w:rsidRPr="0094303C" w:rsidRDefault="00071C13" w:rsidP="009C11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40642A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C4F73ED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5E6B10F3" w14:textId="77777777" w:rsidTr="00BF121D">
        <w:trPr>
          <w:trHeight w:val="695"/>
        </w:trPr>
        <w:tc>
          <w:tcPr>
            <w:tcW w:w="5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4E8C0D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525F8319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35352EA6" w14:textId="72C4CE35" w:rsidR="008E3EE5" w:rsidRPr="0094303C" w:rsidRDefault="00C757D7" w:rsidP="003E4D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Kopuła wspinaczkowa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4B649B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5F6107" w14:textId="77777777" w:rsidR="008E3EE5" w:rsidRPr="0094303C" w:rsidRDefault="00937E89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51A37C3" w14:textId="77777777" w:rsidR="008E3EE5" w:rsidRPr="0094303C" w:rsidRDefault="008E3EE5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9DA152D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5E8C322D" w14:textId="77777777" w:rsidTr="00BF121D">
        <w:trPr>
          <w:trHeight w:val="7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761D8F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8C446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right w:val="nil"/>
            </w:tcBorders>
          </w:tcPr>
          <w:p w14:paraId="6A6E9CA6" w14:textId="77777777"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07C89BC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4BCCDAF" w14:textId="77777777" w:rsidR="008E3EE5" w:rsidRPr="0094303C" w:rsidRDefault="008E3EE5" w:rsidP="009C1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A2B8AFD" w14:textId="77777777" w:rsidR="008E3EE5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14:paraId="037FF2A4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445613" w:rsidRPr="0094303C" w14:paraId="61874557" w14:textId="77777777" w:rsidTr="00497951">
        <w:trPr>
          <w:trHeight w:val="70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6DD5D1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3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B09B39" w14:textId="57449F80" w:rsidR="00445613" w:rsidRPr="00A017D7" w:rsidRDefault="00445613" w:rsidP="00261C39">
            <w:pPr>
              <w:rPr>
                <w:rFonts w:asciiTheme="minorHAnsi" w:hAnsiTheme="minorHAnsi"/>
                <w:b/>
                <w:bCs/>
              </w:rPr>
            </w:pPr>
            <w:r w:rsidRPr="00A017D7">
              <w:rPr>
                <w:rFonts w:asciiTheme="minorHAnsi" w:hAnsiTheme="minorHAnsi"/>
                <w:b/>
                <w:bCs/>
              </w:rPr>
              <w:t>Przymiarki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7D3FD3E9" w14:textId="44FF5ABB" w:rsidR="00445613" w:rsidRPr="0094303C" w:rsidRDefault="00445613" w:rsidP="00FD6B47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Huśtawka równoważnia metalowa</w:t>
            </w:r>
          </w:p>
        </w:tc>
        <w:tc>
          <w:tcPr>
            <w:tcW w:w="2126" w:type="dxa"/>
          </w:tcPr>
          <w:p w14:paraId="14B19BAA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CAD92B5" w14:textId="77777777" w:rsidR="00445613" w:rsidRPr="0094303C" w:rsidRDefault="00445613" w:rsidP="009C11D9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29E234AC" w14:textId="77777777" w:rsidR="00445613" w:rsidRPr="0094303C" w:rsidRDefault="00445613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60B7B54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</w:tr>
      <w:tr w:rsidR="00445613" w:rsidRPr="0094303C" w14:paraId="4090EAAD" w14:textId="77777777" w:rsidTr="00D56829">
        <w:trPr>
          <w:trHeight w:val="70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7D171D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14:paraId="0EEC7806" w14:textId="77777777" w:rsidR="00445613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20C53268" w14:textId="774765C8" w:rsidR="00445613" w:rsidRPr="00071C13" w:rsidRDefault="00445613" w:rsidP="00FD6B47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Bujak sprężynowy z motywem zwierzęcym</w:t>
            </w:r>
          </w:p>
        </w:tc>
        <w:tc>
          <w:tcPr>
            <w:tcW w:w="2126" w:type="dxa"/>
          </w:tcPr>
          <w:p w14:paraId="482B8A69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969B4B0" w14:textId="09189A34" w:rsidR="00445613" w:rsidRPr="0094303C" w:rsidRDefault="00445613" w:rsidP="009C11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774595E8" w14:textId="77777777" w:rsidR="00445613" w:rsidRPr="0094303C" w:rsidRDefault="00445613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394DA8B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</w:tr>
      <w:tr w:rsidR="00445613" w:rsidRPr="0094303C" w14:paraId="4C49D43D" w14:textId="77777777" w:rsidTr="00497951">
        <w:trPr>
          <w:trHeight w:val="70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0A4089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nil"/>
            </w:tcBorders>
          </w:tcPr>
          <w:p w14:paraId="075A93FA" w14:textId="77777777" w:rsidR="00445613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38EB86E2" w14:textId="62D1A7CF" w:rsidR="00445613" w:rsidRPr="00071C13" w:rsidRDefault="00C37E0E" w:rsidP="00FD6B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Tablica r</w:t>
            </w:r>
            <w:r w:rsidR="00445613" w:rsidRPr="00445613">
              <w:rPr>
                <w:rFonts w:asciiTheme="minorHAnsi" w:hAnsiTheme="minorHAnsi"/>
              </w:rPr>
              <w:t>egulamin</w:t>
            </w:r>
          </w:p>
        </w:tc>
        <w:tc>
          <w:tcPr>
            <w:tcW w:w="2126" w:type="dxa"/>
          </w:tcPr>
          <w:p w14:paraId="3EA25442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4873EBE" w14:textId="07BEA893" w:rsidR="00445613" w:rsidRDefault="00445613" w:rsidP="009C11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037EE5E7" w14:textId="77777777" w:rsidR="00445613" w:rsidRPr="0094303C" w:rsidRDefault="00445613" w:rsidP="008E3E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6469188" w14:textId="77777777" w:rsidR="00445613" w:rsidRPr="0094303C" w:rsidRDefault="00445613" w:rsidP="00261C39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78B1008E" w14:textId="77777777" w:rsidTr="00BF121D">
        <w:trPr>
          <w:trHeight w:val="70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7C162A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B10E4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right w:val="nil"/>
            </w:tcBorders>
          </w:tcPr>
          <w:p w14:paraId="7273C72D" w14:textId="77777777"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EAD0D12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FDB51F8" w14:textId="77777777" w:rsidR="008E3EE5" w:rsidRPr="0094303C" w:rsidRDefault="008E3EE5" w:rsidP="009C1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BE45630" w14:textId="77777777" w:rsidR="008E3EE5" w:rsidRPr="0094303C" w:rsidRDefault="00937E89" w:rsidP="00937E8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14:paraId="51CB20AA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721C1191" w14:textId="77777777" w:rsidTr="00BF121D">
        <w:trPr>
          <w:trHeight w:val="736"/>
        </w:trPr>
        <w:tc>
          <w:tcPr>
            <w:tcW w:w="5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262926" w14:textId="3764B93E" w:rsidR="0094303C" w:rsidRPr="0094303C" w:rsidRDefault="00071C13" w:rsidP="00185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2059524" w14:textId="29E29101" w:rsidR="0094303C" w:rsidRPr="00A017D7" w:rsidRDefault="00071C13" w:rsidP="001853BF">
            <w:pPr>
              <w:rPr>
                <w:rFonts w:asciiTheme="minorHAnsi" w:hAnsiTheme="minorHAnsi"/>
                <w:b/>
                <w:bCs/>
              </w:rPr>
            </w:pPr>
            <w:r w:rsidRPr="00A017D7">
              <w:rPr>
                <w:rFonts w:asciiTheme="minorHAnsi" w:hAnsiTheme="minorHAnsi"/>
                <w:b/>
                <w:bCs/>
              </w:rPr>
              <w:t>Majdan Nowy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2B37282C" w14:textId="123B81AD" w:rsidR="0094303C" w:rsidRPr="0094303C" w:rsidRDefault="00071C13" w:rsidP="001853BF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Zestaw zabawowy na plac zabaw</w:t>
            </w:r>
          </w:p>
        </w:tc>
        <w:tc>
          <w:tcPr>
            <w:tcW w:w="2126" w:type="dxa"/>
          </w:tcPr>
          <w:p w14:paraId="7E0CEC43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0D0B3BC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718C14A0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6003C75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2B9347EA" w14:textId="77777777" w:rsidTr="00BF121D">
        <w:trPr>
          <w:trHeight w:val="695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14:paraId="39DAE94D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1E35121B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75045532" w14:textId="5ECACD06" w:rsidR="0094303C" w:rsidRPr="0094303C" w:rsidRDefault="00071C13" w:rsidP="001853BF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Huśtawka łańcuchowa podwójna siedziska mix</w:t>
            </w:r>
          </w:p>
        </w:tc>
        <w:tc>
          <w:tcPr>
            <w:tcW w:w="2126" w:type="dxa"/>
          </w:tcPr>
          <w:p w14:paraId="424552A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87FC0E1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58176223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41CAFDC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285B4126" w14:textId="77777777" w:rsidTr="00BF121D">
        <w:trPr>
          <w:trHeight w:val="738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14:paraId="4C3AB04D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028A6114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11BAED59" w14:textId="38038F69" w:rsidR="0094303C" w:rsidRPr="0094303C" w:rsidRDefault="00071C13" w:rsidP="001853BF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Bujak sprężynowy z motywem zwierzęcym</w:t>
            </w:r>
          </w:p>
        </w:tc>
        <w:tc>
          <w:tcPr>
            <w:tcW w:w="2126" w:type="dxa"/>
          </w:tcPr>
          <w:p w14:paraId="4B3021D6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08EE98F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55A2CC1E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17D8B70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5DB69102" w14:textId="77777777" w:rsidTr="00BF121D">
        <w:trPr>
          <w:trHeight w:val="699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14:paraId="4FDF1323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3BEE18BB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383790CE" w14:textId="777F4A8F" w:rsidR="0094303C" w:rsidRPr="0094303C" w:rsidRDefault="00071C13" w:rsidP="001853BF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>Ławka z oparciem</w:t>
            </w:r>
          </w:p>
        </w:tc>
        <w:tc>
          <w:tcPr>
            <w:tcW w:w="2126" w:type="dxa"/>
          </w:tcPr>
          <w:p w14:paraId="46BB04A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FAD6D82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0B4EBF9D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719A407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09FB31BE" w14:textId="77777777" w:rsidTr="00BF121D">
        <w:trPr>
          <w:trHeight w:val="695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14:paraId="3FE5EC38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72A3E8CC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1526CCC1" w14:textId="70CB8508" w:rsidR="0094303C" w:rsidRPr="0094303C" w:rsidRDefault="00071C13" w:rsidP="001853BF">
            <w:pPr>
              <w:rPr>
                <w:rFonts w:asciiTheme="minorHAnsi" w:hAnsiTheme="minorHAnsi"/>
              </w:rPr>
            </w:pPr>
            <w:r w:rsidRPr="00071C13">
              <w:rPr>
                <w:rFonts w:asciiTheme="minorHAnsi" w:hAnsiTheme="minorHAnsi"/>
              </w:rPr>
              <w:t xml:space="preserve">Stojak </w:t>
            </w:r>
            <w:r w:rsidR="00C37E0E">
              <w:rPr>
                <w:rFonts w:asciiTheme="minorHAnsi" w:hAnsiTheme="minorHAnsi"/>
              </w:rPr>
              <w:t xml:space="preserve">na </w:t>
            </w:r>
            <w:r w:rsidRPr="00071C13">
              <w:rPr>
                <w:rFonts w:asciiTheme="minorHAnsi" w:hAnsiTheme="minorHAnsi"/>
              </w:rPr>
              <w:t>rower</w:t>
            </w:r>
            <w:r w:rsidR="00C37E0E">
              <w:rPr>
                <w:rFonts w:asciiTheme="minorHAnsi" w:hAnsiTheme="minorHAnsi"/>
              </w:rPr>
              <w:t>y</w:t>
            </w:r>
          </w:p>
        </w:tc>
        <w:tc>
          <w:tcPr>
            <w:tcW w:w="2126" w:type="dxa"/>
          </w:tcPr>
          <w:p w14:paraId="0C89B84C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A6FE738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52061E3E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FC314A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0F2D596C" w14:textId="77777777" w:rsidTr="00BF121D">
        <w:trPr>
          <w:trHeight w:val="704"/>
        </w:trPr>
        <w:tc>
          <w:tcPr>
            <w:tcW w:w="512" w:type="dxa"/>
            <w:tcBorders>
              <w:top w:val="nil"/>
              <w:bottom w:val="nil"/>
              <w:right w:val="single" w:sz="4" w:space="0" w:color="auto"/>
            </w:tcBorders>
          </w:tcPr>
          <w:p w14:paraId="04B003EB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</w:tcBorders>
          </w:tcPr>
          <w:p w14:paraId="6F93033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75EE712C" w14:textId="785D6640" w:rsidR="0094303C" w:rsidRPr="0094303C" w:rsidRDefault="00C37E0E" w:rsidP="00185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Tablica regulamin</w:t>
            </w:r>
          </w:p>
        </w:tc>
        <w:tc>
          <w:tcPr>
            <w:tcW w:w="2126" w:type="dxa"/>
          </w:tcPr>
          <w:p w14:paraId="5778A749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AB67090" w14:textId="6EDAEB3F" w:rsidR="0094303C" w:rsidRPr="0094303C" w:rsidRDefault="00F35525" w:rsidP="001853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14:paraId="5409245F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DC5251A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6813F33B" w14:textId="77777777" w:rsidTr="00BF121D">
        <w:trPr>
          <w:trHeight w:val="685"/>
        </w:trPr>
        <w:tc>
          <w:tcPr>
            <w:tcW w:w="5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C4B31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6D712B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3A9B3458" w14:textId="501BC123" w:rsidR="0094303C" w:rsidRPr="0094303C" w:rsidRDefault="00F35525" w:rsidP="001853BF">
            <w:pPr>
              <w:rPr>
                <w:rFonts w:asciiTheme="minorHAnsi" w:hAnsiTheme="minorHAnsi"/>
              </w:rPr>
            </w:pPr>
            <w:r w:rsidRPr="00F35525">
              <w:rPr>
                <w:rFonts w:asciiTheme="minorHAnsi" w:hAnsiTheme="minorHAnsi"/>
              </w:rPr>
              <w:t>Kosz na śmieci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33F6DF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92C039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E52440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8AC610C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94303C" w:rsidRPr="0094303C" w14:paraId="1B714AE8" w14:textId="77777777" w:rsidTr="00BF121D">
        <w:trPr>
          <w:trHeight w:val="71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671186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81B84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</w:tcPr>
          <w:p w14:paraId="50E48EFD" w14:textId="77777777" w:rsidR="0094303C" w:rsidRPr="0094303C" w:rsidRDefault="0094303C" w:rsidP="001853B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6B4E5972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37CA6CF1" w14:textId="77777777" w:rsidR="0094303C" w:rsidRPr="0094303C" w:rsidRDefault="0094303C" w:rsidP="001853B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6BC21D35" w14:textId="77777777" w:rsidR="0094303C" w:rsidRPr="0094303C" w:rsidRDefault="0094303C" w:rsidP="001853BF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Razem:</w:t>
            </w:r>
          </w:p>
        </w:tc>
        <w:tc>
          <w:tcPr>
            <w:tcW w:w="1843" w:type="dxa"/>
          </w:tcPr>
          <w:p w14:paraId="10E77B49" w14:textId="77777777" w:rsidR="0094303C" w:rsidRPr="0094303C" w:rsidRDefault="0094303C" w:rsidP="001853BF">
            <w:pPr>
              <w:rPr>
                <w:rFonts w:asciiTheme="minorHAnsi" w:hAnsiTheme="minorHAnsi"/>
              </w:rPr>
            </w:pPr>
          </w:p>
        </w:tc>
      </w:tr>
      <w:tr w:rsidR="00570BCC" w:rsidRPr="0094303C" w14:paraId="42CD2CA1" w14:textId="77777777" w:rsidTr="00BF121D">
        <w:trPr>
          <w:trHeight w:val="706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36046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14DE5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3942" w:type="dxa"/>
            <w:tcBorders>
              <w:left w:val="nil"/>
              <w:bottom w:val="nil"/>
              <w:right w:val="nil"/>
            </w:tcBorders>
          </w:tcPr>
          <w:p w14:paraId="60363CAE" w14:textId="77777777" w:rsidR="008E3EE5" w:rsidRPr="0094303C" w:rsidRDefault="008E3EE5" w:rsidP="00261C3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BC2CE08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B66D530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530D4277" w14:textId="77777777" w:rsidR="008E3EE5" w:rsidRPr="0094303C" w:rsidRDefault="008E3EE5" w:rsidP="009C11D9">
            <w:pPr>
              <w:jc w:val="right"/>
              <w:rPr>
                <w:rFonts w:asciiTheme="minorHAnsi" w:hAnsiTheme="minorHAnsi"/>
              </w:rPr>
            </w:pPr>
            <w:r w:rsidRPr="0094303C">
              <w:rPr>
                <w:rFonts w:asciiTheme="minorHAnsi" w:hAnsiTheme="minorHAnsi"/>
              </w:rPr>
              <w:t>RAZEM BRUTTO</w:t>
            </w:r>
            <w:r w:rsidR="009C11D9" w:rsidRPr="0094303C">
              <w:rPr>
                <w:rFonts w:asciiTheme="minorHAnsi" w:hAnsiTheme="minorHAnsi"/>
              </w:rPr>
              <w:t>:</w:t>
            </w:r>
          </w:p>
        </w:tc>
        <w:tc>
          <w:tcPr>
            <w:tcW w:w="1843" w:type="dxa"/>
          </w:tcPr>
          <w:p w14:paraId="3EBBB9A1" w14:textId="77777777" w:rsidR="008E3EE5" w:rsidRPr="0094303C" w:rsidRDefault="008E3EE5" w:rsidP="00261C39">
            <w:pPr>
              <w:rPr>
                <w:rFonts w:asciiTheme="minorHAnsi" w:hAnsiTheme="minorHAnsi"/>
              </w:rPr>
            </w:pPr>
          </w:p>
        </w:tc>
      </w:tr>
    </w:tbl>
    <w:p w14:paraId="5435FFD8" w14:textId="77777777" w:rsidR="00D679BC" w:rsidRDefault="00D679BC" w:rsidP="009C11D9">
      <w:pPr>
        <w:spacing w:line="276" w:lineRule="auto"/>
        <w:sectPr w:rsidR="00D679BC" w:rsidSect="00D679BC">
          <w:pgSz w:w="15840" w:h="12240" w:orient="landscape" w:code="1"/>
          <w:pgMar w:top="1077" w:right="1440" w:bottom="1077" w:left="1440" w:header="709" w:footer="431" w:gutter="0"/>
          <w:cols w:space="708"/>
          <w:titlePg/>
          <w:docGrid w:linePitch="360"/>
        </w:sectPr>
      </w:pPr>
    </w:p>
    <w:p w14:paraId="36A4D5C4" w14:textId="77777777" w:rsidR="0094303C" w:rsidRPr="00261C39" w:rsidRDefault="0094303C" w:rsidP="009C11D9">
      <w:pPr>
        <w:spacing w:line="276" w:lineRule="auto"/>
      </w:pPr>
    </w:p>
    <w:p w14:paraId="6CA980F0" w14:textId="496E771C" w:rsidR="00F67614" w:rsidRPr="00151103" w:rsidRDefault="00972CAF" w:rsidP="009C11D9">
      <w:pPr>
        <w:pStyle w:val="Tekstpodstawowywcity"/>
        <w:numPr>
          <w:ilvl w:val="0"/>
          <w:numId w:val="48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b/>
        </w:rPr>
      </w:pPr>
      <w:r w:rsidRPr="00F67614">
        <w:rPr>
          <w:rFonts w:ascii="Calibri" w:hAnsi="Calibri" w:cs="Calibri"/>
          <w:color w:val="000000"/>
        </w:rPr>
        <w:t xml:space="preserve">Termin realizacji zamówienia </w:t>
      </w:r>
      <w:r w:rsidRPr="00F67614">
        <w:rPr>
          <w:rFonts w:ascii="Calibri" w:hAnsi="Calibri" w:cs="Calibri"/>
        </w:rPr>
        <w:t>do dnia</w:t>
      </w:r>
      <w:r w:rsidR="00742E3F" w:rsidRPr="00F67614">
        <w:rPr>
          <w:rFonts w:ascii="Calibri" w:hAnsi="Calibri" w:cs="Calibri"/>
          <w:lang w:val="pl-PL"/>
        </w:rPr>
        <w:t>:</w:t>
      </w:r>
      <w:r w:rsidRPr="00F67614">
        <w:rPr>
          <w:rFonts w:ascii="Calibri" w:hAnsi="Calibri" w:cs="Calibri"/>
        </w:rPr>
        <w:t xml:space="preserve"> </w:t>
      </w:r>
      <w:r w:rsidR="00151103">
        <w:rPr>
          <w:rFonts w:ascii="Calibri" w:hAnsi="Calibri" w:cs="Calibri"/>
          <w:color w:val="000000" w:themeColor="text1"/>
          <w:lang w:val="pl-PL"/>
        </w:rPr>
        <w:t>30.10.2022r.</w:t>
      </w:r>
    </w:p>
    <w:p w14:paraId="3DC474FE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Akceptujemy warunki płatności</w:t>
      </w:r>
      <w:r w:rsidRPr="00F67614">
        <w:rPr>
          <w:rFonts w:ascii="Calibri" w:hAnsi="Calibri" w:cs="Calibri"/>
          <w:b/>
          <w:bCs/>
          <w:color w:val="000000"/>
        </w:rPr>
        <w:t>:</w:t>
      </w:r>
      <w:r w:rsidRPr="00F67614">
        <w:rPr>
          <w:rFonts w:ascii="Calibri" w:hAnsi="Calibri" w:cs="Calibri"/>
          <w:color w:val="000000"/>
        </w:rPr>
        <w:t xml:space="preserve"> </w:t>
      </w:r>
      <w:r w:rsidRPr="00F67614">
        <w:rPr>
          <w:rFonts w:ascii="Calibri" w:hAnsi="Calibri" w:cs="Calibri"/>
          <w:i/>
          <w:iCs/>
          <w:color w:val="000000"/>
        </w:rPr>
        <w:t xml:space="preserve"> </w:t>
      </w:r>
      <w:r w:rsidRPr="00F67614">
        <w:rPr>
          <w:rFonts w:ascii="Calibri" w:hAnsi="Calibri" w:cs="Calibri"/>
          <w:iCs/>
          <w:color w:val="000000"/>
        </w:rPr>
        <w:t>30 dni od daty otrzymania faktury przez Zamawiającego</w:t>
      </w:r>
      <w:r w:rsidR="00F67614" w:rsidRPr="00F67614">
        <w:rPr>
          <w:rFonts w:ascii="Calibri" w:hAnsi="Calibri" w:cs="Calibri"/>
          <w:color w:val="000000"/>
        </w:rPr>
        <w:t>.</w:t>
      </w:r>
    </w:p>
    <w:p w14:paraId="34C90D37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Oświadczamy, że jesteśmy związani ofertą do terminu ważności oferty wskazanego w </w:t>
      </w:r>
      <w:r w:rsidRPr="00F67614">
        <w:rPr>
          <w:rFonts w:ascii="Calibri" w:hAnsi="Calibri" w:cs="Calibri"/>
        </w:rPr>
        <w:t>zaproszeni</w:t>
      </w:r>
      <w:r w:rsidRPr="00F67614">
        <w:rPr>
          <w:rFonts w:ascii="Calibri" w:hAnsi="Calibri" w:cs="Calibri"/>
          <w:lang w:val="pl-PL"/>
        </w:rPr>
        <w:t>u</w:t>
      </w:r>
      <w:r w:rsidRPr="00F67614">
        <w:rPr>
          <w:rFonts w:ascii="Calibri" w:hAnsi="Calibri" w:cs="Calibri"/>
        </w:rPr>
        <w:t xml:space="preserve"> do składania ofert</w:t>
      </w:r>
      <w:r w:rsidRPr="00F67614">
        <w:rPr>
          <w:rFonts w:ascii="Calibri" w:hAnsi="Calibri" w:cs="Calibri"/>
          <w:color w:val="000000"/>
        </w:rPr>
        <w:t xml:space="preserve"> tj. przez okres 30 dni od upływu terminu składania ofert.</w:t>
      </w:r>
    </w:p>
    <w:p w14:paraId="200CC1C3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Oświadczamy, że zapoznaliśmy się </w:t>
      </w:r>
      <w:r w:rsidRPr="00F67614">
        <w:rPr>
          <w:rFonts w:ascii="Calibri" w:hAnsi="Calibri" w:cs="Calibri"/>
          <w:color w:val="000000"/>
          <w:lang w:val="pl-PL"/>
        </w:rPr>
        <w:t>z Zaproszeniem do składania ofert</w:t>
      </w:r>
      <w:r w:rsidRPr="00F67614">
        <w:rPr>
          <w:rFonts w:ascii="Calibri" w:hAnsi="Calibri" w:cs="Calibri"/>
          <w:color w:val="000000"/>
        </w:rPr>
        <w:t xml:space="preserve"> oraz wzorem umowy  i nie wnosimy do nich żadnych uwag.</w:t>
      </w:r>
    </w:p>
    <w:p w14:paraId="247213F5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lang w:val="pl-PL" w:eastAsia="en-US"/>
        </w:rPr>
        <w:t>Oświadczamy, że uzyskaliśmy wszelkie informacje niezbędne do prawidłowego przygotowania i złożenia niniejszej oferty</w:t>
      </w:r>
    </w:p>
    <w:p w14:paraId="477467BC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Oświadczamy, że w cenie oferty zostały uwzględnione wszystkie koszty wykonania zamówienia  i realizacji przyszłego świadczenia umownego. </w:t>
      </w:r>
    </w:p>
    <w:p w14:paraId="57BC66F2" w14:textId="77777777" w:rsidR="00F67614" w:rsidRPr="00F67614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Oświadczamy, że wzór umowy stanowiący załącznik nr</w:t>
      </w:r>
      <w:r w:rsidRPr="00F67614">
        <w:rPr>
          <w:rFonts w:ascii="Calibri" w:hAnsi="Calibri" w:cs="Calibri"/>
          <w:color w:val="000000"/>
          <w:lang w:val="pl-PL"/>
        </w:rPr>
        <w:t xml:space="preserve"> </w:t>
      </w:r>
      <w:r w:rsidR="006E2142" w:rsidRPr="00F67614">
        <w:rPr>
          <w:rFonts w:ascii="Calibri" w:hAnsi="Calibri" w:cs="Calibri"/>
          <w:color w:val="000000"/>
          <w:lang w:val="pl-PL"/>
        </w:rPr>
        <w:t>2</w:t>
      </w:r>
      <w:r w:rsidRPr="00F67614">
        <w:rPr>
          <w:rFonts w:ascii="Calibri" w:hAnsi="Calibri" w:cs="Calibri"/>
          <w:color w:val="000000"/>
          <w:lang w:val="pl-PL"/>
        </w:rPr>
        <w:t xml:space="preserve"> </w:t>
      </w:r>
      <w:r w:rsidRPr="00F67614">
        <w:rPr>
          <w:rFonts w:ascii="Calibri" w:hAnsi="Calibri" w:cs="Calibri"/>
          <w:color w:val="000000"/>
        </w:rPr>
        <w:t>do niniejsze</w:t>
      </w:r>
      <w:r w:rsidRPr="00F67614">
        <w:rPr>
          <w:rFonts w:ascii="Calibri" w:hAnsi="Calibri" w:cs="Calibri"/>
          <w:color w:val="000000"/>
          <w:lang w:val="pl-PL"/>
        </w:rPr>
        <w:t>go</w:t>
      </w:r>
      <w:r w:rsidRPr="00F67614">
        <w:rPr>
          <w:rFonts w:ascii="Calibri" w:hAnsi="Calibri" w:cs="Calibri"/>
          <w:color w:val="000000"/>
        </w:rPr>
        <w:t xml:space="preserve"> </w:t>
      </w:r>
      <w:r w:rsidRPr="00F67614">
        <w:rPr>
          <w:rFonts w:ascii="Calibri" w:hAnsi="Calibri" w:cs="Calibri"/>
        </w:rPr>
        <w:t>zaproszenia do składania ofert</w:t>
      </w:r>
      <w:r w:rsidRPr="00F67614">
        <w:rPr>
          <w:rFonts w:ascii="Calibri" w:hAnsi="Calibri" w:cs="Calibri"/>
          <w:color w:val="000000"/>
        </w:rPr>
        <w:t xml:space="preserve"> akceptujemy bez zastrzeżeń. Jednocześnie zobowiązujemy się do zawarcia umowy w miejscu i terminie wyznaczonym przez zamawiającego, jeżeli zostanie wybrana nasza oferta.</w:t>
      </w:r>
    </w:p>
    <w:p w14:paraId="71C62EF9" w14:textId="77777777" w:rsidR="009C11D9" w:rsidRDefault="00972CAF" w:rsidP="009C11D9">
      <w:pPr>
        <w:pStyle w:val="Tekstpodstawowywcity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bCs/>
        </w:rPr>
        <w:t>Wszelką korespondencję</w:t>
      </w:r>
      <w:r w:rsidRPr="00F67614">
        <w:rPr>
          <w:rFonts w:ascii="Calibri" w:hAnsi="Calibri" w:cs="Calibri"/>
          <w:b/>
          <w:bCs/>
        </w:rPr>
        <w:t xml:space="preserve"> </w:t>
      </w:r>
      <w:r w:rsidRPr="00F67614">
        <w:rPr>
          <w:rFonts w:ascii="Calibri" w:hAnsi="Calibri" w:cs="Calibri"/>
        </w:rPr>
        <w:t xml:space="preserve"> w sprawie niniejszego postępowania należy kierować na adres</w:t>
      </w:r>
      <w:r w:rsidRPr="00F67614">
        <w:rPr>
          <w:rFonts w:ascii="Calibri" w:hAnsi="Calibri" w:cs="Calibri"/>
          <w:color w:val="000000"/>
        </w:rPr>
        <w:t xml:space="preserve"> do kontaktów z Zamawiającym:  </w:t>
      </w:r>
      <w:r w:rsidRPr="00F67614">
        <w:rPr>
          <w:rFonts w:ascii="Calibri" w:hAnsi="Calibri" w:cs="Calibri"/>
          <w:color w:val="000000"/>
        </w:rPr>
        <w:tab/>
      </w:r>
    </w:p>
    <w:p w14:paraId="5B04F739" w14:textId="77777777" w:rsidR="009C11D9" w:rsidRDefault="00972CA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9C11D9">
        <w:rPr>
          <w:rFonts w:ascii="Calibri" w:hAnsi="Calibri" w:cs="Calibri"/>
          <w:color w:val="000000"/>
        </w:rPr>
        <w:t>.....................................................</w:t>
      </w:r>
    </w:p>
    <w:p w14:paraId="688D2DC8" w14:textId="77777777" w:rsidR="009C11D9" w:rsidRDefault="00F2227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………………………………………………….</w:t>
      </w:r>
    </w:p>
    <w:p w14:paraId="0B2236F6" w14:textId="77777777" w:rsidR="009C11D9" w:rsidRDefault="00F2227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………………………………………………….</w:t>
      </w:r>
    </w:p>
    <w:p w14:paraId="3AA34506" w14:textId="77777777" w:rsidR="001E261B" w:rsidRPr="00F67614" w:rsidRDefault="00972CAF" w:rsidP="0094303C">
      <w:pPr>
        <w:pStyle w:val="Tekstpodstawowywcity"/>
        <w:tabs>
          <w:tab w:val="left" w:pos="360"/>
        </w:tabs>
        <w:spacing w:after="0"/>
        <w:ind w:left="720"/>
        <w:jc w:val="both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tel. ............................................... </w:t>
      </w:r>
    </w:p>
    <w:p w14:paraId="249BBFDD" w14:textId="77777777" w:rsidR="00972CAF" w:rsidRPr="00F67614" w:rsidRDefault="00972CAF" w:rsidP="009C11D9">
      <w:pPr>
        <w:pStyle w:val="Akapitzlist"/>
        <w:numPr>
          <w:ilvl w:val="0"/>
          <w:numId w:val="47"/>
        </w:numPr>
        <w:tabs>
          <w:tab w:val="left" w:pos="-1560"/>
        </w:tabs>
        <w:suppressAutoHyphens/>
        <w:rPr>
          <w:rFonts w:cs="Calibri"/>
          <w:color w:val="000000"/>
          <w:sz w:val="24"/>
          <w:szCs w:val="24"/>
        </w:rPr>
      </w:pPr>
      <w:r w:rsidRPr="00F67614">
        <w:rPr>
          <w:rFonts w:cs="Calibri"/>
          <w:color w:val="000000"/>
          <w:sz w:val="24"/>
          <w:szCs w:val="24"/>
        </w:rPr>
        <w:t>Integralną część niniejszej oferty stanowią następujące dokumenty i załączniki:</w:t>
      </w:r>
    </w:p>
    <w:p w14:paraId="061C3C1C" w14:textId="77777777" w:rsidR="00972CAF" w:rsidRPr="00F67614" w:rsidRDefault="00972CAF" w:rsidP="009C11D9">
      <w:pPr>
        <w:spacing w:line="276" w:lineRule="auto"/>
        <w:ind w:left="60" w:firstLine="648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 A. Wypełniony formularz oferty</w:t>
      </w:r>
    </w:p>
    <w:p w14:paraId="043AA1D7" w14:textId="77777777" w:rsidR="00972CAF" w:rsidRPr="00F67614" w:rsidRDefault="00972CAF" w:rsidP="009C11D9">
      <w:pPr>
        <w:spacing w:line="276" w:lineRule="auto"/>
        <w:ind w:left="768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B. Dokumenty i oświadczenia: </w:t>
      </w:r>
    </w:p>
    <w:p w14:paraId="585F7A43" w14:textId="77777777" w:rsidR="00972CAF" w:rsidRPr="00F67614" w:rsidRDefault="00972CAF" w:rsidP="009C11D9">
      <w:pPr>
        <w:numPr>
          <w:ilvl w:val="0"/>
          <w:numId w:val="5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……………………………………………………………….- załącznik do oferty nr ……..…  </w:t>
      </w:r>
    </w:p>
    <w:p w14:paraId="61E24F47" w14:textId="77777777" w:rsidR="00972CAF" w:rsidRPr="00F67614" w:rsidRDefault="00972CAF" w:rsidP="009C11D9">
      <w:pPr>
        <w:numPr>
          <w:ilvl w:val="0"/>
          <w:numId w:val="5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14:paraId="4208490F" w14:textId="77777777" w:rsidR="00972CAF" w:rsidRPr="00F67614" w:rsidRDefault="00972CAF" w:rsidP="009C11D9">
      <w:pPr>
        <w:spacing w:line="276" w:lineRule="auto"/>
        <w:ind w:firstLine="708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C. Pełnomocnictwa </w:t>
      </w:r>
      <w:r w:rsidRPr="00F67614">
        <w:rPr>
          <w:rFonts w:ascii="Calibri" w:hAnsi="Calibri" w:cs="Calibri"/>
          <w:i/>
          <w:color w:val="000000"/>
        </w:rPr>
        <w:t>(jeżeli dotyczy)………………………-</w:t>
      </w:r>
      <w:r w:rsidRPr="00F67614">
        <w:rPr>
          <w:rFonts w:ascii="Calibri" w:hAnsi="Calibri" w:cs="Calibri"/>
          <w:color w:val="000000"/>
        </w:rPr>
        <w:t xml:space="preserve"> załącznik do oferty nr ……..…</w:t>
      </w:r>
    </w:p>
    <w:p w14:paraId="52E79E5D" w14:textId="77777777" w:rsidR="00F67614" w:rsidRDefault="00972CAF" w:rsidP="0094303C">
      <w:pPr>
        <w:tabs>
          <w:tab w:val="left" w:pos="5670"/>
        </w:tabs>
        <w:spacing w:line="276" w:lineRule="auto"/>
        <w:rPr>
          <w:rFonts w:ascii="Calibri" w:hAnsi="Calibri" w:cs="Calibri"/>
          <w:color w:val="000000"/>
        </w:rPr>
      </w:pPr>
      <w:r w:rsidRPr="00F6761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</w:t>
      </w:r>
    </w:p>
    <w:p w14:paraId="3FE145CD" w14:textId="183B5333" w:rsidR="00445613" w:rsidRDefault="00445613" w:rsidP="001B3A83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  <w:r>
        <w:rPr>
          <w:rFonts w:ascii="Calibri" w:hAnsi="Calibri" w:cs="Calibri"/>
          <w:sz w:val="24"/>
          <w:szCs w:val="24"/>
          <w:lang w:val="pl-PL" w:eastAsia="en-US"/>
        </w:rPr>
        <w:tab/>
      </w:r>
    </w:p>
    <w:p w14:paraId="63944F4D" w14:textId="77777777" w:rsidR="00445613" w:rsidRDefault="00445613" w:rsidP="009C11D9">
      <w:pPr>
        <w:pStyle w:val="normaltableau"/>
        <w:spacing w:before="0" w:after="0" w:line="276" w:lineRule="auto"/>
        <w:ind w:firstLine="708"/>
        <w:rPr>
          <w:rFonts w:ascii="Calibri" w:hAnsi="Calibri" w:cs="Calibri"/>
          <w:sz w:val="24"/>
          <w:szCs w:val="24"/>
          <w:lang w:val="pl-PL" w:eastAsia="en-US"/>
        </w:rPr>
      </w:pPr>
    </w:p>
    <w:p w14:paraId="5AA7733F" w14:textId="3CE13511" w:rsidR="00972CAF" w:rsidRPr="00F67614" w:rsidRDefault="00972CAF" w:rsidP="001B3A83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  <w:r w:rsidRPr="00F67614">
        <w:rPr>
          <w:rFonts w:ascii="Calibri" w:hAnsi="Calibri" w:cs="Calibri"/>
          <w:color w:val="000000"/>
          <w:sz w:val="24"/>
          <w:szCs w:val="24"/>
          <w:lang w:val="pl-PL"/>
        </w:rPr>
        <w:t>.</w:t>
      </w:r>
      <w:r w:rsidRPr="001B3A83">
        <w:rPr>
          <w:rFonts w:ascii="Calibri" w:hAnsi="Calibri" w:cs="Calibri"/>
          <w:color w:val="000000"/>
          <w:sz w:val="20"/>
          <w:szCs w:val="20"/>
          <w:lang w:val="pl-PL"/>
        </w:rPr>
        <w:t>..............................................................</w:t>
      </w:r>
      <w:r w:rsidRPr="00F67614">
        <w:rPr>
          <w:rFonts w:ascii="Calibri" w:hAnsi="Calibri" w:cs="Calibri"/>
          <w:color w:val="000000"/>
          <w:sz w:val="24"/>
          <w:szCs w:val="24"/>
          <w:vertAlign w:val="superscript"/>
          <w:lang w:val="pl-PL"/>
        </w:rPr>
        <w:t xml:space="preserve">       </w:t>
      </w:r>
      <w:r w:rsidR="001B3A83">
        <w:rPr>
          <w:rFonts w:ascii="Calibri" w:hAnsi="Calibri" w:cs="Calibri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………………………………………………………………………………………………………</w:t>
      </w:r>
      <w:r w:rsidRPr="00F67614">
        <w:rPr>
          <w:rFonts w:ascii="Calibri" w:hAnsi="Calibri" w:cs="Calibri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</w:t>
      </w:r>
    </w:p>
    <w:p w14:paraId="64FD267B" w14:textId="77777777" w:rsidR="0096392F" w:rsidRPr="00970E0B" w:rsidRDefault="00972CAF" w:rsidP="00970E0B">
      <w:pPr>
        <w:spacing w:line="276" w:lineRule="auto"/>
        <w:ind w:left="5387"/>
        <w:rPr>
          <w:rFonts w:ascii="Calibri" w:hAnsi="Calibri" w:cs="Calibri"/>
          <w:sz w:val="20"/>
          <w:szCs w:val="20"/>
          <w:vertAlign w:val="superscript"/>
        </w:rPr>
      </w:pPr>
      <w:r w:rsidRP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</w:t>
      </w:r>
      <w:r w:rsid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    </w:t>
      </w:r>
      <w:r w:rsidR="00F67614" w:rsidRP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</w:t>
      </w:r>
      <w:r w:rsidRPr="00970E0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  </w:t>
      </w:r>
      <w:r w:rsidRPr="00970E0B">
        <w:rPr>
          <w:rFonts w:ascii="Calibri" w:hAnsi="Calibri" w:cs="Calibri"/>
          <w:sz w:val="20"/>
          <w:szCs w:val="20"/>
          <w:vertAlign w:val="superscript"/>
        </w:rPr>
        <w:t>pod</w:t>
      </w:r>
      <w:r w:rsidR="00970E0B" w:rsidRPr="00970E0B">
        <w:rPr>
          <w:rFonts w:ascii="Calibri" w:hAnsi="Calibri" w:cs="Calibri"/>
          <w:sz w:val="20"/>
          <w:szCs w:val="20"/>
          <w:vertAlign w:val="superscript"/>
        </w:rPr>
        <w:t>pis osoby(osób) uprawnionej(</w:t>
      </w:r>
      <w:proofErr w:type="spellStart"/>
      <w:r w:rsidR="00970E0B" w:rsidRPr="00970E0B">
        <w:rPr>
          <w:rFonts w:ascii="Calibri" w:hAnsi="Calibri" w:cs="Calibri"/>
          <w:sz w:val="20"/>
          <w:szCs w:val="20"/>
          <w:vertAlign w:val="superscript"/>
        </w:rPr>
        <w:t>ych</w:t>
      </w:r>
      <w:proofErr w:type="spellEnd"/>
      <w:r w:rsidR="00970E0B" w:rsidRPr="00970E0B">
        <w:rPr>
          <w:rFonts w:ascii="Calibri" w:hAnsi="Calibri" w:cs="Calibri"/>
          <w:sz w:val="20"/>
          <w:szCs w:val="20"/>
          <w:vertAlign w:val="superscript"/>
        </w:rPr>
        <w:t>)</w:t>
      </w:r>
      <w:r w:rsidR="00F67614" w:rsidRPr="00970E0B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970E0B">
        <w:rPr>
          <w:rFonts w:ascii="Calibri" w:hAnsi="Calibri" w:cs="Calibri"/>
          <w:sz w:val="20"/>
          <w:szCs w:val="20"/>
          <w:vertAlign w:val="superscript"/>
        </w:rPr>
        <w:t xml:space="preserve"> do reprezentowania wykonawcy</w:t>
      </w:r>
    </w:p>
    <w:sectPr w:rsidR="0096392F" w:rsidRPr="00970E0B" w:rsidSect="00D679BC">
      <w:pgSz w:w="12240" w:h="15840" w:code="1"/>
      <w:pgMar w:top="1440" w:right="1080" w:bottom="1440" w:left="1080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E802" w14:textId="77777777" w:rsidR="007C1FC2" w:rsidRDefault="007C1FC2" w:rsidP="00CC60B4">
      <w:r>
        <w:separator/>
      </w:r>
    </w:p>
  </w:endnote>
  <w:endnote w:type="continuationSeparator" w:id="0">
    <w:p w14:paraId="0D643496" w14:textId="77777777" w:rsidR="007C1FC2" w:rsidRDefault="007C1FC2" w:rsidP="00CC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CE1D" w14:textId="77777777" w:rsidR="004B56DD" w:rsidRPr="002C1520" w:rsidRDefault="004B56DD" w:rsidP="00C817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7F37" w14:textId="77777777" w:rsidR="007C1FC2" w:rsidRDefault="007C1FC2" w:rsidP="00CC60B4">
      <w:r>
        <w:separator/>
      </w:r>
    </w:p>
  </w:footnote>
  <w:footnote w:type="continuationSeparator" w:id="0">
    <w:p w14:paraId="7FC43699" w14:textId="77777777" w:rsidR="007C1FC2" w:rsidRDefault="007C1FC2" w:rsidP="00CC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AC30" w14:textId="77777777" w:rsidR="004B56DD" w:rsidRPr="00CA71C9" w:rsidRDefault="004B56DD" w:rsidP="00CA71C9">
    <w:pP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B804231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8CFE68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B"/>
    <w:multiLevelType w:val="multilevel"/>
    <w:tmpl w:val="883AA3A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BFBE4F4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90C6C70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B5DC479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00000015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0000001A"/>
    <w:multiLevelType w:val="multilevel"/>
    <w:tmpl w:val="0000001A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2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C"/>
    <w:multiLevelType w:val="multilevel"/>
    <w:tmpl w:val="1D16307C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4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E"/>
    <w:multiLevelType w:val="multilevel"/>
    <w:tmpl w:val="0000001E"/>
    <w:name w:val="WW8Num3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7"/>
      <w:numFmt w:val="decimal"/>
      <w:lvlText w:val="%1.%2"/>
      <w:lvlJc w:val="left"/>
      <w:pPr>
        <w:tabs>
          <w:tab w:val="num" w:pos="0"/>
        </w:tabs>
        <w:ind w:left="76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3" w15:restartNumberingAfterBreak="0">
    <w:nsid w:val="057E5A92"/>
    <w:multiLevelType w:val="hybridMultilevel"/>
    <w:tmpl w:val="BB36AFBA"/>
    <w:lvl w:ilvl="0" w:tplc="8D66F1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F483B"/>
    <w:multiLevelType w:val="hybridMultilevel"/>
    <w:tmpl w:val="5C84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91C26"/>
    <w:multiLevelType w:val="hybridMultilevel"/>
    <w:tmpl w:val="9D52D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BE154C"/>
    <w:multiLevelType w:val="hybridMultilevel"/>
    <w:tmpl w:val="66843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0F41F8"/>
    <w:multiLevelType w:val="hybridMultilevel"/>
    <w:tmpl w:val="2C18E55C"/>
    <w:lvl w:ilvl="0" w:tplc="D1DC8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0B2F26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7287DDC"/>
    <w:multiLevelType w:val="hybridMultilevel"/>
    <w:tmpl w:val="36BADAEA"/>
    <w:lvl w:ilvl="0" w:tplc="D578E7E4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7F003CC"/>
    <w:multiLevelType w:val="hybridMultilevel"/>
    <w:tmpl w:val="D1BCC93E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2148037B"/>
    <w:multiLevelType w:val="multilevel"/>
    <w:tmpl w:val="10167F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New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161FFB"/>
    <w:multiLevelType w:val="multilevel"/>
    <w:tmpl w:val="B250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6225EF"/>
    <w:multiLevelType w:val="hybridMultilevel"/>
    <w:tmpl w:val="171CCF8C"/>
    <w:lvl w:ilvl="0" w:tplc="BC46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CC5C4B"/>
    <w:multiLevelType w:val="hybridMultilevel"/>
    <w:tmpl w:val="0C84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6C99"/>
    <w:multiLevelType w:val="hybridMultilevel"/>
    <w:tmpl w:val="F5DEDB26"/>
    <w:lvl w:ilvl="0" w:tplc="F98C0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44CCB"/>
    <w:multiLevelType w:val="hybridMultilevel"/>
    <w:tmpl w:val="7AE0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A5F06"/>
    <w:multiLevelType w:val="multilevel"/>
    <w:tmpl w:val="01B6E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4FF58FC"/>
    <w:multiLevelType w:val="hybridMultilevel"/>
    <w:tmpl w:val="E70EA1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7FD229F"/>
    <w:multiLevelType w:val="hybridMultilevel"/>
    <w:tmpl w:val="CAD00AB6"/>
    <w:lvl w:ilvl="0" w:tplc="FDFAE2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ED29DE"/>
    <w:multiLevelType w:val="hybridMultilevel"/>
    <w:tmpl w:val="DF8C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71267"/>
    <w:multiLevelType w:val="hybridMultilevel"/>
    <w:tmpl w:val="8076C6C6"/>
    <w:lvl w:ilvl="0" w:tplc="DAE4141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E8053F"/>
    <w:multiLevelType w:val="hybridMultilevel"/>
    <w:tmpl w:val="C6E000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E5326C9"/>
    <w:multiLevelType w:val="hybridMultilevel"/>
    <w:tmpl w:val="4574F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3513DB"/>
    <w:multiLevelType w:val="hybridMultilevel"/>
    <w:tmpl w:val="DAC0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8751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771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1CE46C2"/>
    <w:multiLevelType w:val="hybridMultilevel"/>
    <w:tmpl w:val="CF96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1416" w:hanging="360"/>
      </w:p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280" w:hanging="504"/>
      </w:pPr>
    </w:lvl>
    <w:lvl w:ilvl="3">
      <w:start w:val="1"/>
      <w:numFmt w:val="decimal"/>
      <w:lvlText w:val="%1.%2.%3.%4."/>
      <w:lvlJc w:val="left"/>
      <w:pPr>
        <w:ind w:left="2784" w:hanging="648"/>
      </w:pPr>
    </w:lvl>
    <w:lvl w:ilvl="4">
      <w:start w:val="1"/>
      <w:numFmt w:val="decimal"/>
      <w:lvlText w:val="%1.%2.%3.%4.%5."/>
      <w:lvlJc w:val="left"/>
      <w:pPr>
        <w:ind w:left="3288" w:hanging="792"/>
      </w:pPr>
    </w:lvl>
    <w:lvl w:ilvl="5">
      <w:start w:val="1"/>
      <w:numFmt w:val="decimal"/>
      <w:lvlText w:val="%1.%2.%3.%4.%5.%6."/>
      <w:lvlJc w:val="left"/>
      <w:pPr>
        <w:ind w:left="3792" w:hanging="936"/>
      </w:pPr>
    </w:lvl>
    <w:lvl w:ilvl="6">
      <w:start w:val="1"/>
      <w:numFmt w:val="decimal"/>
      <w:lvlText w:val="%1.%2.%3.%4.%5.%6.%7."/>
      <w:lvlJc w:val="left"/>
      <w:pPr>
        <w:ind w:left="4296" w:hanging="1080"/>
      </w:pPr>
    </w:lvl>
    <w:lvl w:ilvl="7">
      <w:start w:val="1"/>
      <w:numFmt w:val="decimal"/>
      <w:lvlText w:val="%1.%2.%3.%4.%5.%6.%7.%8."/>
      <w:lvlJc w:val="left"/>
      <w:pPr>
        <w:ind w:left="4800" w:hanging="1224"/>
      </w:pPr>
    </w:lvl>
    <w:lvl w:ilvl="8">
      <w:start w:val="1"/>
      <w:numFmt w:val="decimal"/>
      <w:lvlText w:val="%1.%2.%3.%4.%5.%6.%7.%8.%9."/>
      <w:lvlJc w:val="left"/>
      <w:pPr>
        <w:ind w:left="5376" w:hanging="1440"/>
      </w:pPr>
    </w:lvl>
  </w:abstractNum>
  <w:abstractNum w:abstractNumId="38" w15:restartNumberingAfterBreak="0">
    <w:nsid w:val="43973D35"/>
    <w:multiLevelType w:val="hybridMultilevel"/>
    <w:tmpl w:val="063448AE"/>
    <w:lvl w:ilvl="0" w:tplc="E1C83844">
      <w:start w:val="2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2C1808"/>
    <w:multiLevelType w:val="hybridMultilevel"/>
    <w:tmpl w:val="426C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E0779"/>
    <w:multiLevelType w:val="hybridMultilevel"/>
    <w:tmpl w:val="FFAABC00"/>
    <w:name w:val="WW8Num113"/>
    <w:lvl w:ilvl="0" w:tplc="F9CE0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860680"/>
    <w:multiLevelType w:val="hybridMultilevel"/>
    <w:tmpl w:val="D54E8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AD3B24"/>
    <w:multiLevelType w:val="hybridMultilevel"/>
    <w:tmpl w:val="412CC6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48095137"/>
    <w:multiLevelType w:val="hybridMultilevel"/>
    <w:tmpl w:val="9202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6503F"/>
    <w:multiLevelType w:val="hybridMultilevel"/>
    <w:tmpl w:val="7448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C54457"/>
    <w:multiLevelType w:val="hybridMultilevel"/>
    <w:tmpl w:val="F10CD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D22A4F"/>
    <w:multiLevelType w:val="hybridMultilevel"/>
    <w:tmpl w:val="916E9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35BC"/>
    <w:multiLevelType w:val="hybridMultilevel"/>
    <w:tmpl w:val="92CE8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574E8"/>
    <w:multiLevelType w:val="hybridMultilevel"/>
    <w:tmpl w:val="ECE2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C486D"/>
    <w:multiLevelType w:val="hybridMultilevel"/>
    <w:tmpl w:val="8A5081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0B2558F"/>
    <w:multiLevelType w:val="hybridMultilevel"/>
    <w:tmpl w:val="BB542EEA"/>
    <w:lvl w:ilvl="0" w:tplc="41C0C5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16DE7"/>
    <w:multiLevelType w:val="hybridMultilevel"/>
    <w:tmpl w:val="9E606C4E"/>
    <w:lvl w:ilvl="0" w:tplc="3AC873EC">
      <w:start w:val="1"/>
      <w:numFmt w:val="decimal"/>
      <w:lvlText w:val="%1)"/>
      <w:lvlJc w:val="left"/>
      <w:pPr>
        <w:ind w:left="914" w:hanging="63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2F40155"/>
    <w:multiLevelType w:val="hybridMultilevel"/>
    <w:tmpl w:val="7F0A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EC31C6"/>
    <w:multiLevelType w:val="hybridMultilevel"/>
    <w:tmpl w:val="BD8E6AEC"/>
    <w:lvl w:ilvl="0" w:tplc="9A3463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1CA2F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2CF6432A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F62B9B0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7871B5"/>
    <w:multiLevelType w:val="hybridMultilevel"/>
    <w:tmpl w:val="9B3A6E04"/>
    <w:lvl w:ilvl="0" w:tplc="EFC88B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10214F4">
      <w:start w:val="1"/>
      <w:numFmt w:val="decimal"/>
      <w:lvlText w:val="%2)"/>
      <w:lvlJc w:val="left"/>
      <w:pPr>
        <w:ind w:left="-353" w:hanging="405"/>
      </w:pPr>
      <w:rPr>
        <w:rFonts w:hint="default"/>
      </w:rPr>
    </w:lvl>
    <w:lvl w:ilvl="2" w:tplc="A2D0A7EE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55" w15:restartNumberingAfterBreak="0">
    <w:nsid w:val="6B02028C"/>
    <w:multiLevelType w:val="hybridMultilevel"/>
    <w:tmpl w:val="C55AB23E"/>
    <w:lvl w:ilvl="0" w:tplc="538EF1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3030339"/>
    <w:multiLevelType w:val="hybridMultilevel"/>
    <w:tmpl w:val="DC006590"/>
    <w:lvl w:ilvl="0" w:tplc="304A0C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45E02"/>
    <w:multiLevelType w:val="hybridMultilevel"/>
    <w:tmpl w:val="FE7A2DE6"/>
    <w:lvl w:ilvl="0" w:tplc="CEDA35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27AA3"/>
    <w:multiLevelType w:val="hybridMultilevel"/>
    <w:tmpl w:val="9F40FF18"/>
    <w:lvl w:ilvl="0" w:tplc="CF627A78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898394816">
    <w:abstractNumId w:val="53"/>
  </w:num>
  <w:num w:numId="2" w16cid:durableId="1955626856">
    <w:abstractNumId w:val="2"/>
  </w:num>
  <w:num w:numId="3" w16cid:durableId="64113643">
    <w:abstractNumId w:val="3"/>
  </w:num>
  <w:num w:numId="4" w16cid:durableId="907499985">
    <w:abstractNumId w:val="6"/>
  </w:num>
  <w:num w:numId="5" w16cid:durableId="1337079767">
    <w:abstractNumId w:val="37"/>
  </w:num>
  <w:num w:numId="6" w16cid:durableId="929199249">
    <w:abstractNumId w:val="16"/>
  </w:num>
  <w:num w:numId="7" w16cid:durableId="976642186">
    <w:abstractNumId w:val="21"/>
  </w:num>
  <w:num w:numId="8" w16cid:durableId="386337621">
    <w:abstractNumId w:val="58"/>
  </w:num>
  <w:num w:numId="9" w16cid:durableId="1730883533">
    <w:abstractNumId w:val="33"/>
  </w:num>
  <w:num w:numId="10" w16cid:durableId="1637180203">
    <w:abstractNumId w:val="48"/>
  </w:num>
  <w:num w:numId="11" w16cid:durableId="1031301470">
    <w:abstractNumId w:val="35"/>
  </w:num>
  <w:num w:numId="12" w16cid:durableId="1042905976">
    <w:abstractNumId w:val="24"/>
  </w:num>
  <w:num w:numId="13" w16cid:durableId="1909220906">
    <w:abstractNumId w:val="18"/>
  </w:num>
  <w:num w:numId="14" w16cid:durableId="312804198">
    <w:abstractNumId w:val="43"/>
  </w:num>
  <w:num w:numId="15" w16cid:durableId="1571580615">
    <w:abstractNumId w:val="22"/>
  </w:num>
  <w:num w:numId="16" w16cid:durableId="1228149505">
    <w:abstractNumId w:val="41"/>
  </w:num>
  <w:num w:numId="17" w16cid:durableId="1077244899">
    <w:abstractNumId w:val="39"/>
  </w:num>
  <w:num w:numId="18" w16cid:durableId="510217536">
    <w:abstractNumId w:val="57"/>
  </w:num>
  <w:num w:numId="19" w16cid:durableId="352725783">
    <w:abstractNumId w:val="34"/>
  </w:num>
  <w:num w:numId="20" w16cid:durableId="1703439724">
    <w:abstractNumId w:val="51"/>
  </w:num>
  <w:num w:numId="21" w16cid:durableId="1259289466">
    <w:abstractNumId w:val="31"/>
  </w:num>
  <w:num w:numId="22" w16cid:durableId="147794358">
    <w:abstractNumId w:val="27"/>
  </w:num>
  <w:num w:numId="23" w16cid:durableId="220487475">
    <w:abstractNumId w:val="23"/>
  </w:num>
  <w:num w:numId="24" w16cid:durableId="165898800">
    <w:abstractNumId w:val="19"/>
  </w:num>
  <w:num w:numId="25" w16cid:durableId="881407364">
    <w:abstractNumId w:val="38"/>
  </w:num>
  <w:num w:numId="26" w16cid:durableId="124929018">
    <w:abstractNumId w:val="14"/>
  </w:num>
  <w:num w:numId="27" w16cid:durableId="1605070652">
    <w:abstractNumId w:val="25"/>
  </w:num>
  <w:num w:numId="28" w16cid:durableId="1031610222">
    <w:abstractNumId w:val="55"/>
  </w:num>
  <w:num w:numId="29" w16cid:durableId="513766015">
    <w:abstractNumId w:val="46"/>
  </w:num>
  <w:num w:numId="30" w16cid:durableId="620187393">
    <w:abstractNumId w:val="15"/>
  </w:num>
  <w:num w:numId="31" w16cid:durableId="2081250542">
    <w:abstractNumId w:val="45"/>
  </w:num>
  <w:num w:numId="32" w16cid:durableId="40718354">
    <w:abstractNumId w:val="28"/>
  </w:num>
  <w:num w:numId="33" w16cid:durableId="854197550">
    <w:abstractNumId w:val="29"/>
  </w:num>
  <w:num w:numId="34" w16cid:durableId="1315449593">
    <w:abstractNumId w:val="26"/>
  </w:num>
  <w:num w:numId="35" w16cid:durableId="1022392146">
    <w:abstractNumId w:val="20"/>
  </w:num>
  <w:num w:numId="36" w16cid:durableId="129132424">
    <w:abstractNumId w:val="47"/>
  </w:num>
  <w:num w:numId="37" w16cid:durableId="1261644864">
    <w:abstractNumId w:val="49"/>
  </w:num>
  <w:num w:numId="38" w16cid:durableId="2025014184">
    <w:abstractNumId w:val="32"/>
  </w:num>
  <w:num w:numId="39" w16cid:durableId="60565738">
    <w:abstractNumId w:val="52"/>
  </w:num>
  <w:num w:numId="40" w16cid:durableId="1265378029">
    <w:abstractNumId w:val="13"/>
  </w:num>
  <w:num w:numId="41" w16cid:durableId="782306903">
    <w:abstractNumId w:val="42"/>
  </w:num>
  <w:num w:numId="42" w16cid:durableId="2021076214">
    <w:abstractNumId w:val="17"/>
  </w:num>
  <w:num w:numId="43" w16cid:durableId="1967420578">
    <w:abstractNumId w:val="44"/>
  </w:num>
  <w:num w:numId="44" w16cid:durableId="107700027">
    <w:abstractNumId w:val="54"/>
  </w:num>
  <w:num w:numId="45" w16cid:durableId="379330749">
    <w:abstractNumId w:val="36"/>
  </w:num>
  <w:num w:numId="46" w16cid:durableId="889345526">
    <w:abstractNumId w:val="30"/>
  </w:num>
  <w:num w:numId="47" w16cid:durableId="611785387">
    <w:abstractNumId w:val="56"/>
  </w:num>
  <w:num w:numId="48" w16cid:durableId="1722248586">
    <w:abstractNumId w:val="5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2B"/>
    <w:rsid w:val="00000E41"/>
    <w:rsid w:val="00004DFA"/>
    <w:rsid w:val="000054D3"/>
    <w:rsid w:val="00013D39"/>
    <w:rsid w:val="00023358"/>
    <w:rsid w:val="00027D92"/>
    <w:rsid w:val="000324FB"/>
    <w:rsid w:val="00034A0E"/>
    <w:rsid w:val="0003662B"/>
    <w:rsid w:val="00041CBC"/>
    <w:rsid w:val="000423F5"/>
    <w:rsid w:val="000437DE"/>
    <w:rsid w:val="000444EB"/>
    <w:rsid w:val="000455E7"/>
    <w:rsid w:val="00046D99"/>
    <w:rsid w:val="00050C71"/>
    <w:rsid w:val="00057424"/>
    <w:rsid w:val="0006184A"/>
    <w:rsid w:val="00062F12"/>
    <w:rsid w:val="000634B6"/>
    <w:rsid w:val="0006767D"/>
    <w:rsid w:val="00070CAD"/>
    <w:rsid w:val="00071C13"/>
    <w:rsid w:val="00073B26"/>
    <w:rsid w:val="00073FDA"/>
    <w:rsid w:val="000827A0"/>
    <w:rsid w:val="00082879"/>
    <w:rsid w:val="00082FCE"/>
    <w:rsid w:val="00083B65"/>
    <w:rsid w:val="00083CB2"/>
    <w:rsid w:val="00086588"/>
    <w:rsid w:val="00090345"/>
    <w:rsid w:val="00092DE0"/>
    <w:rsid w:val="0009319D"/>
    <w:rsid w:val="00093BDF"/>
    <w:rsid w:val="00095576"/>
    <w:rsid w:val="00096852"/>
    <w:rsid w:val="000A0AA6"/>
    <w:rsid w:val="000A402E"/>
    <w:rsid w:val="000A43BA"/>
    <w:rsid w:val="000B726F"/>
    <w:rsid w:val="000C4C5B"/>
    <w:rsid w:val="000D2507"/>
    <w:rsid w:val="000D5E4B"/>
    <w:rsid w:val="000D7E73"/>
    <w:rsid w:val="000E228C"/>
    <w:rsid w:val="000E4282"/>
    <w:rsid w:val="000E7CC2"/>
    <w:rsid w:val="000E7D01"/>
    <w:rsid w:val="000F2521"/>
    <w:rsid w:val="000F377B"/>
    <w:rsid w:val="00102FDD"/>
    <w:rsid w:val="00103DD7"/>
    <w:rsid w:val="001133D4"/>
    <w:rsid w:val="00120C1E"/>
    <w:rsid w:val="00121513"/>
    <w:rsid w:val="0012299E"/>
    <w:rsid w:val="001231CB"/>
    <w:rsid w:val="001238FC"/>
    <w:rsid w:val="001248B8"/>
    <w:rsid w:val="00125031"/>
    <w:rsid w:val="0012642D"/>
    <w:rsid w:val="00131B03"/>
    <w:rsid w:val="00134169"/>
    <w:rsid w:val="0013511B"/>
    <w:rsid w:val="001362C9"/>
    <w:rsid w:val="00143AF8"/>
    <w:rsid w:val="001468EA"/>
    <w:rsid w:val="00151103"/>
    <w:rsid w:val="001511CD"/>
    <w:rsid w:val="00151FB4"/>
    <w:rsid w:val="00152105"/>
    <w:rsid w:val="0015328A"/>
    <w:rsid w:val="001560A2"/>
    <w:rsid w:val="00156393"/>
    <w:rsid w:val="00157C06"/>
    <w:rsid w:val="001612D7"/>
    <w:rsid w:val="00161A06"/>
    <w:rsid w:val="001649E0"/>
    <w:rsid w:val="00165AB8"/>
    <w:rsid w:val="00172199"/>
    <w:rsid w:val="0017251F"/>
    <w:rsid w:val="00173646"/>
    <w:rsid w:val="00173ABA"/>
    <w:rsid w:val="00174EE7"/>
    <w:rsid w:val="00176E29"/>
    <w:rsid w:val="001802C9"/>
    <w:rsid w:val="00183DDF"/>
    <w:rsid w:val="00184A21"/>
    <w:rsid w:val="0018585F"/>
    <w:rsid w:val="001902FB"/>
    <w:rsid w:val="001933CD"/>
    <w:rsid w:val="00193C84"/>
    <w:rsid w:val="00194698"/>
    <w:rsid w:val="00195B90"/>
    <w:rsid w:val="00195CB7"/>
    <w:rsid w:val="00197926"/>
    <w:rsid w:val="00197EC8"/>
    <w:rsid w:val="001A3631"/>
    <w:rsid w:val="001A3885"/>
    <w:rsid w:val="001A751D"/>
    <w:rsid w:val="001B2874"/>
    <w:rsid w:val="001B3A83"/>
    <w:rsid w:val="001B5483"/>
    <w:rsid w:val="001C085D"/>
    <w:rsid w:val="001C46D1"/>
    <w:rsid w:val="001C52B8"/>
    <w:rsid w:val="001C5654"/>
    <w:rsid w:val="001C5ED7"/>
    <w:rsid w:val="001D2AF6"/>
    <w:rsid w:val="001D3A8B"/>
    <w:rsid w:val="001D6098"/>
    <w:rsid w:val="001D7BD9"/>
    <w:rsid w:val="001E0407"/>
    <w:rsid w:val="001E261B"/>
    <w:rsid w:val="001E4888"/>
    <w:rsid w:val="001E4D10"/>
    <w:rsid w:val="001E550D"/>
    <w:rsid w:val="001E5B22"/>
    <w:rsid w:val="001E6473"/>
    <w:rsid w:val="001E6617"/>
    <w:rsid w:val="001F0C76"/>
    <w:rsid w:val="001F1B57"/>
    <w:rsid w:val="001F32EB"/>
    <w:rsid w:val="001F66A1"/>
    <w:rsid w:val="001F681B"/>
    <w:rsid w:val="00205D64"/>
    <w:rsid w:val="0020791A"/>
    <w:rsid w:val="00212C92"/>
    <w:rsid w:val="00216AEA"/>
    <w:rsid w:val="00217278"/>
    <w:rsid w:val="00224B8D"/>
    <w:rsid w:val="00226613"/>
    <w:rsid w:val="002303F8"/>
    <w:rsid w:val="00230A8C"/>
    <w:rsid w:val="00231654"/>
    <w:rsid w:val="0023192C"/>
    <w:rsid w:val="00232B41"/>
    <w:rsid w:val="002359C7"/>
    <w:rsid w:val="00235CF8"/>
    <w:rsid w:val="00235F7B"/>
    <w:rsid w:val="00236B99"/>
    <w:rsid w:val="0023760C"/>
    <w:rsid w:val="00240218"/>
    <w:rsid w:val="00241CE0"/>
    <w:rsid w:val="00242F41"/>
    <w:rsid w:val="0024313C"/>
    <w:rsid w:val="002432F3"/>
    <w:rsid w:val="00250584"/>
    <w:rsid w:val="00257DE4"/>
    <w:rsid w:val="00261C39"/>
    <w:rsid w:val="00264355"/>
    <w:rsid w:val="00264F25"/>
    <w:rsid w:val="00265211"/>
    <w:rsid w:val="00266EC4"/>
    <w:rsid w:val="00271E51"/>
    <w:rsid w:val="00272513"/>
    <w:rsid w:val="00272A3F"/>
    <w:rsid w:val="00274935"/>
    <w:rsid w:val="00274C44"/>
    <w:rsid w:val="00275301"/>
    <w:rsid w:val="00275C21"/>
    <w:rsid w:val="0027640F"/>
    <w:rsid w:val="002837C9"/>
    <w:rsid w:val="00285EAF"/>
    <w:rsid w:val="0029292F"/>
    <w:rsid w:val="00297E4B"/>
    <w:rsid w:val="002A1296"/>
    <w:rsid w:val="002A2B43"/>
    <w:rsid w:val="002A6508"/>
    <w:rsid w:val="002B0814"/>
    <w:rsid w:val="002B269A"/>
    <w:rsid w:val="002B3205"/>
    <w:rsid w:val="002C0AF1"/>
    <w:rsid w:val="002C4212"/>
    <w:rsid w:val="002D0C46"/>
    <w:rsid w:val="002D4063"/>
    <w:rsid w:val="002D4704"/>
    <w:rsid w:val="002D5A7B"/>
    <w:rsid w:val="002D79A5"/>
    <w:rsid w:val="002E27B2"/>
    <w:rsid w:val="002E3A3A"/>
    <w:rsid w:val="002E6C54"/>
    <w:rsid w:val="002F3B66"/>
    <w:rsid w:val="00300066"/>
    <w:rsid w:val="003005C4"/>
    <w:rsid w:val="00301235"/>
    <w:rsid w:val="00303486"/>
    <w:rsid w:val="003042C0"/>
    <w:rsid w:val="0030774A"/>
    <w:rsid w:val="00311360"/>
    <w:rsid w:val="0031224A"/>
    <w:rsid w:val="00314773"/>
    <w:rsid w:val="00315689"/>
    <w:rsid w:val="00316B3E"/>
    <w:rsid w:val="00323793"/>
    <w:rsid w:val="00324558"/>
    <w:rsid w:val="00326D12"/>
    <w:rsid w:val="0033135A"/>
    <w:rsid w:val="00331D43"/>
    <w:rsid w:val="00331D85"/>
    <w:rsid w:val="003340D8"/>
    <w:rsid w:val="003361BA"/>
    <w:rsid w:val="0033713A"/>
    <w:rsid w:val="003379A6"/>
    <w:rsid w:val="003422AF"/>
    <w:rsid w:val="00342555"/>
    <w:rsid w:val="003433B7"/>
    <w:rsid w:val="003459F3"/>
    <w:rsid w:val="00347877"/>
    <w:rsid w:val="00347A61"/>
    <w:rsid w:val="003505BD"/>
    <w:rsid w:val="0035097A"/>
    <w:rsid w:val="00353C5C"/>
    <w:rsid w:val="00353E3D"/>
    <w:rsid w:val="00361108"/>
    <w:rsid w:val="0036172B"/>
    <w:rsid w:val="0036286B"/>
    <w:rsid w:val="00362DE6"/>
    <w:rsid w:val="00362F31"/>
    <w:rsid w:val="0036614D"/>
    <w:rsid w:val="003700AF"/>
    <w:rsid w:val="00371C1D"/>
    <w:rsid w:val="00372015"/>
    <w:rsid w:val="00373551"/>
    <w:rsid w:val="00375241"/>
    <w:rsid w:val="003757CC"/>
    <w:rsid w:val="00376A04"/>
    <w:rsid w:val="00381E5A"/>
    <w:rsid w:val="00382DF6"/>
    <w:rsid w:val="00383225"/>
    <w:rsid w:val="00383BB3"/>
    <w:rsid w:val="00386944"/>
    <w:rsid w:val="0039008A"/>
    <w:rsid w:val="003903D7"/>
    <w:rsid w:val="0039182B"/>
    <w:rsid w:val="00391B14"/>
    <w:rsid w:val="00391B6A"/>
    <w:rsid w:val="003954FA"/>
    <w:rsid w:val="003972F5"/>
    <w:rsid w:val="00397DA7"/>
    <w:rsid w:val="003A0A53"/>
    <w:rsid w:val="003A2C19"/>
    <w:rsid w:val="003A36D8"/>
    <w:rsid w:val="003A5A9B"/>
    <w:rsid w:val="003B16F2"/>
    <w:rsid w:val="003B21A5"/>
    <w:rsid w:val="003B4446"/>
    <w:rsid w:val="003B616B"/>
    <w:rsid w:val="003C0BD2"/>
    <w:rsid w:val="003C24E2"/>
    <w:rsid w:val="003C2EAB"/>
    <w:rsid w:val="003D24B1"/>
    <w:rsid w:val="003D7814"/>
    <w:rsid w:val="003E036F"/>
    <w:rsid w:val="003E03A6"/>
    <w:rsid w:val="003E4D64"/>
    <w:rsid w:val="003E5020"/>
    <w:rsid w:val="003F30E0"/>
    <w:rsid w:val="003F42D3"/>
    <w:rsid w:val="003F432D"/>
    <w:rsid w:val="004012F5"/>
    <w:rsid w:val="004074D5"/>
    <w:rsid w:val="004111D2"/>
    <w:rsid w:val="00411A0B"/>
    <w:rsid w:val="00416771"/>
    <w:rsid w:val="004169F1"/>
    <w:rsid w:val="0042203B"/>
    <w:rsid w:val="00422688"/>
    <w:rsid w:val="00427CCE"/>
    <w:rsid w:val="0043617E"/>
    <w:rsid w:val="00437739"/>
    <w:rsid w:val="00442001"/>
    <w:rsid w:val="0044236E"/>
    <w:rsid w:val="00442959"/>
    <w:rsid w:val="00442DDB"/>
    <w:rsid w:val="00445613"/>
    <w:rsid w:val="004466FC"/>
    <w:rsid w:val="00446E81"/>
    <w:rsid w:val="004539E9"/>
    <w:rsid w:val="00453B05"/>
    <w:rsid w:val="00457BF5"/>
    <w:rsid w:val="00457CC8"/>
    <w:rsid w:val="00457F7D"/>
    <w:rsid w:val="00460871"/>
    <w:rsid w:val="004630A4"/>
    <w:rsid w:val="00464C31"/>
    <w:rsid w:val="00467647"/>
    <w:rsid w:val="00472B6A"/>
    <w:rsid w:val="0047362B"/>
    <w:rsid w:val="004803CE"/>
    <w:rsid w:val="004824F0"/>
    <w:rsid w:val="00483439"/>
    <w:rsid w:val="00483CA8"/>
    <w:rsid w:val="00486469"/>
    <w:rsid w:val="00490E1F"/>
    <w:rsid w:val="00491241"/>
    <w:rsid w:val="00491F48"/>
    <w:rsid w:val="00496B1D"/>
    <w:rsid w:val="00497C59"/>
    <w:rsid w:val="004A0462"/>
    <w:rsid w:val="004A28A4"/>
    <w:rsid w:val="004A2904"/>
    <w:rsid w:val="004A3EC0"/>
    <w:rsid w:val="004A5DCA"/>
    <w:rsid w:val="004A799E"/>
    <w:rsid w:val="004B037D"/>
    <w:rsid w:val="004B1070"/>
    <w:rsid w:val="004B1D1F"/>
    <w:rsid w:val="004B2CDB"/>
    <w:rsid w:val="004B3444"/>
    <w:rsid w:val="004B35E0"/>
    <w:rsid w:val="004B387A"/>
    <w:rsid w:val="004B56DD"/>
    <w:rsid w:val="004B6CC9"/>
    <w:rsid w:val="004C0C5B"/>
    <w:rsid w:val="004C1320"/>
    <w:rsid w:val="004C30EB"/>
    <w:rsid w:val="004C314B"/>
    <w:rsid w:val="004D0479"/>
    <w:rsid w:val="004D328D"/>
    <w:rsid w:val="004D4142"/>
    <w:rsid w:val="004D75DC"/>
    <w:rsid w:val="004E0A68"/>
    <w:rsid w:val="004E1A21"/>
    <w:rsid w:val="004E228E"/>
    <w:rsid w:val="004E4F59"/>
    <w:rsid w:val="004E5336"/>
    <w:rsid w:val="004F11A2"/>
    <w:rsid w:val="004F1214"/>
    <w:rsid w:val="004F1A1D"/>
    <w:rsid w:val="004F286C"/>
    <w:rsid w:val="004F3F5C"/>
    <w:rsid w:val="004F593A"/>
    <w:rsid w:val="00501052"/>
    <w:rsid w:val="00507A67"/>
    <w:rsid w:val="00512C94"/>
    <w:rsid w:val="00513CF2"/>
    <w:rsid w:val="00513D3B"/>
    <w:rsid w:val="00514E02"/>
    <w:rsid w:val="0052159E"/>
    <w:rsid w:val="00522D57"/>
    <w:rsid w:val="00524109"/>
    <w:rsid w:val="00532393"/>
    <w:rsid w:val="00533EF3"/>
    <w:rsid w:val="005364B1"/>
    <w:rsid w:val="005400F3"/>
    <w:rsid w:val="0054192C"/>
    <w:rsid w:val="00541DE0"/>
    <w:rsid w:val="00545B4E"/>
    <w:rsid w:val="00545FDF"/>
    <w:rsid w:val="00551C89"/>
    <w:rsid w:val="00554B28"/>
    <w:rsid w:val="00556614"/>
    <w:rsid w:val="00556EB9"/>
    <w:rsid w:val="00560203"/>
    <w:rsid w:val="00562239"/>
    <w:rsid w:val="00562C45"/>
    <w:rsid w:val="00564B91"/>
    <w:rsid w:val="00567488"/>
    <w:rsid w:val="005708F7"/>
    <w:rsid w:val="00570BCC"/>
    <w:rsid w:val="005757D4"/>
    <w:rsid w:val="00580E2E"/>
    <w:rsid w:val="00581EC9"/>
    <w:rsid w:val="0058251F"/>
    <w:rsid w:val="005844A7"/>
    <w:rsid w:val="00590E37"/>
    <w:rsid w:val="005A0FF3"/>
    <w:rsid w:val="005A1645"/>
    <w:rsid w:val="005A2F4B"/>
    <w:rsid w:val="005A6794"/>
    <w:rsid w:val="005A6AA7"/>
    <w:rsid w:val="005A7B99"/>
    <w:rsid w:val="005B219D"/>
    <w:rsid w:val="005B3888"/>
    <w:rsid w:val="005C343F"/>
    <w:rsid w:val="005C5DE6"/>
    <w:rsid w:val="005D14D5"/>
    <w:rsid w:val="005D3B9C"/>
    <w:rsid w:val="005D4E12"/>
    <w:rsid w:val="005D56FB"/>
    <w:rsid w:val="005D5DC0"/>
    <w:rsid w:val="005D75DA"/>
    <w:rsid w:val="005E1DEB"/>
    <w:rsid w:val="005E27D4"/>
    <w:rsid w:val="005E4596"/>
    <w:rsid w:val="005E4760"/>
    <w:rsid w:val="005E7D7F"/>
    <w:rsid w:val="005F03D6"/>
    <w:rsid w:val="005F08B6"/>
    <w:rsid w:val="005F151D"/>
    <w:rsid w:val="005F1CCE"/>
    <w:rsid w:val="005F3100"/>
    <w:rsid w:val="005F73D6"/>
    <w:rsid w:val="00600B9B"/>
    <w:rsid w:val="006034C5"/>
    <w:rsid w:val="00605F66"/>
    <w:rsid w:val="006134A6"/>
    <w:rsid w:val="0061438D"/>
    <w:rsid w:val="006158F3"/>
    <w:rsid w:val="006172ED"/>
    <w:rsid w:val="00617913"/>
    <w:rsid w:val="0062537F"/>
    <w:rsid w:val="00636749"/>
    <w:rsid w:val="00636F1A"/>
    <w:rsid w:val="006376BD"/>
    <w:rsid w:val="00641C36"/>
    <w:rsid w:val="00646D8C"/>
    <w:rsid w:val="00647C40"/>
    <w:rsid w:val="00647D77"/>
    <w:rsid w:val="00647E1E"/>
    <w:rsid w:val="0066294D"/>
    <w:rsid w:val="00663B42"/>
    <w:rsid w:val="0066489C"/>
    <w:rsid w:val="0066598A"/>
    <w:rsid w:val="006665AF"/>
    <w:rsid w:val="00666898"/>
    <w:rsid w:val="00670FE1"/>
    <w:rsid w:val="00671571"/>
    <w:rsid w:val="00671BB9"/>
    <w:rsid w:val="006748B9"/>
    <w:rsid w:val="00675C86"/>
    <w:rsid w:val="00677785"/>
    <w:rsid w:val="006779E7"/>
    <w:rsid w:val="00681FF6"/>
    <w:rsid w:val="00685F62"/>
    <w:rsid w:val="0069268E"/>
    <w:rsid w:val="00694940"/>
    <w:rsid w:val="00696CAC"/>
    <w:rsid w:val="006B30C3"/>
    <w:rsid w:val="006B4194"/>
    <w:rsid w:val="006B6BD2"/>
    <w:rsid w:val="006C3210"/>
    <w:rsid w:val="006C6945"/>
    <w:rsid w:val="006D5AFB"/>
    <w:rsid w:val="006E2142"/>
    <w:rsid w:val="006E3383"/>
    <w:rsid w:val="006E688C"/>
    <w:rsid w:val="006E7FCC"/>
    <w:rsid w:val="006F2C1A"/>
    <w:rsid w:val="006F2CE0"/>
    <w:rsid w:val="006F422D"/>
    <w:rsid w:val="006F6E5D"/>
    <w:rsid w:val="006F7D9B"/>
    <w:rsid w:val="00701184"/>
    <w:rsid w:val="00720567"/>
    <w:rsid w:val="00723453"/>
    <w:rsid w:val="00724DD0"/>
    <w:rsid w:val="0072528D"/>
    <w:rsid w:val="00730C4E"/>
    <w:rsid w:val="00732444"/>
    <w:rsid w:val="007327A5"/>
    <w:rsid w:val="007341AE"/>
    <w:rsid w:val="007369EF"/>
    <w:rsid w:val="00741C50"/>
    <w:rsid w:val="00742E3F"/>
    <w:rsid w:val="00745762"/>
    <w:rsid w:val="00752E58"/>
    <w:rsid w:val="007536EB"/>
    <w:rsid w:val="00753AF9"/>
    <w:rsid w:val="007546F9"/>
    <w:rsid w:val="00756E0A"/>
    <w:rsid w:val="007576C6"/>
    <w:rsid w:val="007607B2"/>
    <w:rsid w:val="00761C08"/>
    <w:rsid w:val="007622BC"/>
    <w:rsid w:val="00762B79"/>
    <w:rsid w:val="007632ED"/>
    <w:rsid w:val="00764C7C"/>
    <w:rsid w:val="00765F16"/>
    <w:rsid w:val="007679B0"/>
    <w:rsid w:val="00773BBA"/>
    <w:rsid w:val="00780868"/>
    <w:rsid w:val="007815D0"/>
    <w:rsid w:val="007849D4"/>
    <w:rsid w:val="00785CCA"/>
    <w:rsid w:val="00790E59"/>
    <w:rsid w:val="00796AD5"/>
    <w:rsid w:val="007A0297"/>
    <w:rsid w:val="007A6ACB"/>
    <w:rsid w:val="007B2C60"/>
    <w:rsid w:val="007B3651"/>
    <w:rsid w:val="007B4E1F"/>
    <w:rsid w:val="007B67CB"/>
    <w:rsid w:val="007B6B6E"/>
    <w:rsid w:val="007C0946"/>
    <w:rsid w:val="007C1FC2"/>
    <w:rsid w:val="007C4DC9"/>
    <w:rsid w:val="007D04FA"/>
    <w:rsid w:val="007D2854"/>
    <w:rsid w:val="007D3F65"/>
    <w:rsid w:val="007D4764"/>
    <w:rsid w:val="007D559B"/>
    <w:rsid w:val="007D6F2F"/>
    <w:rsid w:val="007E3343"/>
    <w:rsid w:val="007E52F8"/>
    <w:rsid w:val="007E6F30"/>
    <w:rsid w:val="007F0E59"/>
    <w:rsid w:val="007F3237"/>
    <w:rsid w:val="00802BD8"/>
    <w:rsid w:val="0080372C"/>
    <w:rsid w:val="00806E75"/>
    <w:rsid w:val="00807CD3"/>
    <w:rsid w:val="00810009"/>
    <w:rsid w:val="00810BD1"/>
    <w:rsid w:val="0082002C"/>
    <w:rsid w:val="00821699"/>
    <w:rsid w:val="00822501"/>
    <w:rsid w:val="00822680"/>
    <w:rsid w:val="0082390A"/>
    <w:rsid w:val="008241F0"/>
    <w:rsid w:val="00826A3C"/>
    <w:rsid w:val="008274BE"/>
    <w:rsid w:val="00830896"/>
    <w:rsid w:val="00830E07"/>
    <w:rsid w:val="00831FA9"/>
    <w:rsid w:val="00833F35"/>
    <w:rsid w:val="0083457D"/>
    <w:rsid w:val="00835444"/>
    <w:rsid w:val="00835F30"/>
    <w:rsid w:val="0083617E"/>
    <w:rsid w:val="008413AB"/>
    <w:rsid w:val="0084699B"/>
    <w:rsid w:val="00847A7B"/>
    <w:rsid w:val="00852267"/>
    <w:rsid w:val="0085242F"/>
    <w:rsid w:val="008536CA"/>
    <w:rsid w:val="00854E14"/>
    <w:rsid w:val="008554BD"/>
    <w:rsid w:val="0085610F"/>
    <w:rsid w:val="008604E9"/>
    <w:rsid w:val="00861E0A"/>
    <w:rsid w:val="00863224"/>
    <w:rsid w:val="00864880"/>
    <w:rsid w:val="00867733"/>
    <w:rsid w:val="00867C2D"/>
    <w:rsid w:val="00870E28"/>
    <w:rsid w:val="008714B1"/>
    <w:rsid w:val="00871BEE"/>
    <w:rsid w:val="008737E9"/>
    <w:rsid w:val="008820F4"/>
    <w:rsid w:val="00883413"/>
    <w:rsid w:val="00886E4D"/>
    <w:rsid w:val="00891F7A"/>
    <w:rsid w:val="0089396C"/>
    <w:rsid w:val="00893C66"/>
    <w:rsid w:val="00895DB8"/>
    <w:rsid w:val="008A176C"/>
    <w:rsid w:val="008A2377"/>
    <w:rsid w:val="008A2F63"/>
    <w:rsid w:val="008A649B"/>
    <w:rsid w:val="008B36E6"/>
    <w:rsid w:val="008B6D4A"/>
    <w:rsid w:val="008C052F"/>
    <w:rsid w:val="008C0C83"/>
    <w:rsid w:val="008C0E54"/>
    <w:rsid w:val="008C40E1"/>
    <w:rsid w:val="008C57C0"/>
    <w:rsid w:val="008C5AD6"/>
    <w:rsid w:val="008C5E42"/>
    <w:rsid w:val="008C6D65"/>
    <w:rsid w:val="008C7EF6"/>
    <w:rsid w:val="008D2DA8"/>
    <w:rsid w:val="008D58FF"/>
    <w:rsid w:val="008D5A85"/>
    <w:rsid w:val="008D7606"/>
    <w:rsid w:val="008D782C"/>
    <w:rsid w:val="008D7EE2"/>
    <w:rsid w:val="008E323C"/>
    <w:rsid w:val="008E3EE5"/>
    <w:rsid w:val="008E6560"/>
    <w:rsid w:val="008F0B39"/>
    <w:rsid w:val="008F4C14"/>
    <w:rsid w:val="008F5CBA"/>
    <w:rsid w:val="009021D5"/>
    <w:rsid w:val="00902531"/>
    <w:rsid w:val="00904AAF"/>
    <w:rsid w:val="00904DB4"/>
    <w:rsid w:val="00906BC0"/>
    <w:rsid w:val="00907F72"/>
    <w:rsid w:val="00911EFD"/>
    <w:rsid w:val="00912B14"/>
    <w:rsid w:val="00917F3B"/>
    <w:rsid w:val="009208B5"/>
    <w:rsid w:val="009219CB"/>
    <w:rsid w:val="009307BD"/>
    <w:rsid w:val="009309BB"/>
    <w:rsid w:val="00934558"/>
    <w:rsid w:val="00935B95"/>
    <w:rsid w:val="00935D3E"/>
    <w:rsid w:val="0093770F"/>
    <w:rsid w:val="00937E89"/>
    <w:rsid w:val="009408A0"/>
    <w:rsid w:val="0094303C"/>
    <w:rsid w:val="0094747F"/>
    <w:rsid w:val="00950051"/>
    <w:rsid w:val="00954C89"/>
    <w:rsid w:val="00957AB5"/>
    <w:rsid w:val="009632D6"/>
    <w:rsid w:val="0096392F"/>
    <w:rsid w:val="00963CB3"/>
    <w:rsid w:val="00970E0B"/>
    <w:rsid w:val="00971AE5"/>
    <w:rsid w:val="00972CAF"/>
    <w:rsid w:val="00973A5E"/>
    <w:rsid w:val="00973DB3"/>
    <w:rsid w:val="00980D77"/>
    <w:rsid w:val="00981A6B"/>
    <w:rsid w:val="00981CAC"/>
    <w:rsid w:val="009849C2"/>
    <w:rsid w:val="00987A22"/>
    <w:rsid w:val="00992221"/>
    <w:rsid w:val="00992B1F"/>
    <w:rsid w:val="009969ED"/>
    <w:rsid w:val="009A13A9"/>
    <w:rsid w:val="009A387A"/>
    <w:rsid w:val="009A538A"/>
    <w:rsid w:val="009B1E1C"/>
    <w:rsid w:val="009B700C"/>
    <w:rsid w:val="009C0EE1"/>
    <w:rsid w:val="009C11D9"/>
    <w:rsid w:val="009C2956"/>
    <w:rsid w:val="009C3C57"/>
    <w:rsid w:val="009C5425"/>
    <w:rsid w:val="009C7765"/>
    <w:rsid w:val="009D1712"/>
    <w:rsid w:val="009D35B1"/>
    <w:rsid w:val="009D7B3A"/>
    <w:rsid w:val="009E02C9"/>
    <w:rsid w:val="009E1D64"/>
    <w:rsid w:val="009F0DDD"/>
    <w:rsid w:val="009F2F3F"/>
    <w:rsid w:val="009F4590"/>
    <w:rsid w:val="00A0061C"/>
    <w:rsid w:val="00A00777"/>
    <w:rsid w:val="00A00C17"/>
    <w:rsid w:val="00A017D7"/>
    <w:rsid w:val="00A07DFD"/>
    <w:rsid w:val="00A1169A"/>
    <w:rsid w:val="00A26740"/>
    <w:rsid w:val="00A32C92"/>
    <w:rsid w:val="00A376FD"/>
    <w:rsid w:val="00A4248A"/>
    <w:rsid w:val="00A434F9"/>
    <w:rsid w:val="00A441E0"/>
    <w:rsid w:val="00A44782"/>
    <w:rsid w:val="00A45240"/>
    <w:rsid w:val="00A50F84"/>
    <w:rsid w:val="00A52D92"/>
    <w:rsid w:val="00A609BD"/>
    <w:rsid w:val="00A60C5F"/>
    <w:rsid w:val="00A619F9"/>
    <w:rsid w:val="00A624B3"/>
    <w:rsid w:val="00A62C78"/>
    <w:rsid w:val="00A63D5B"/>
    <w:rsid w:val="00A64B5B"/>
    <w:rsid w:val="00A66587"/>
    <w:rsid w:val="00A66DE1"/>
    <w:rsid w:val="00A81B1A"/>
    <w:rsid w:val="00A86444"/>
    <w:rsid w:val="00A9308F"/>
    <w:rsid w:val="00A93F10"/>
    <w:rsid w:val="00A973DF"/>
    <w:rsid w:val="00A97F7C"/>
    <w:rsid w:val="00AA0480"/>
    <w:rsid w:val="00AA4290"/>
    <w:rsid w:val="00AA6AE9"/>
    <w:rsid w:val="00AB063A"/>
    <w:rsid w:val="00AB19DF"/>
    <w:rsid w:val="00AB2469"/>
    <w:rsid w:val="00AB3BC1"/>
    <w:rsid w:val="00AC18E3"/>
    <w:rsid w:val="00AC3C10"/>
    <w:rsid w:val="00AC3E4A"/>
    <w:rsid w:val="00AC5407"/>
    <w:rsid w:val="00AD2D96"/>
    <w:rsid w:val="00AD2FB2"/>
    <w:rsid w:val="00AD64E6"/>
    <w:rsid w:val="00AE23D7"/>
    <w:rsid w:val="00AE347A"/>
    <w:rsid w:val="00AE3B2B"/>
    <w:rsid w:val="00AE5AD2"/>
    <w:rsid w:val="00AF21BE"/>
    <w:rsid w:val="00AF3497"/>
    <w:rsid w:val="00AF7BD2"/>
    <w:rsid w:val="00B03910"/>
    <w:rsid w:val="00B06217"/>
    <w:rsid w:val="00B06515"/>
    <w:rsid w:val="00B126FB"/>
    <w:rsid w:val="00B146AA"/>
    <w:rsid w:val="00B166CA"/>
    <w:rsid w:val="00B16714"/>
    <w:rsid w:val="00B45966"/>
    <w:rsid w:val="00B47145"/>
    <w:rsid w:val="00B47B47"/>
    <w:rsid w:val="00B505C3"/>
    <w:rsid w:val="00B5079E"/>
    <w:rsid w:val="00B50CBF"/>
    <w:rsid w:val="00B51152"/>
    <w:rsid w:val="00B6716C"/>
    <w:rsid w:val="00B7125C"/>
    <w:rsid w:val="00B73CE1"/>
    <w:rsid w:val="00B747EE"/>
    <w:rsid w:val="00B80FB2"/>
    <w:rsid w:val="00B836E0"/>
    <w:rsid w:val="00B84802"/>
    <w:rsid w:val="00B9543E"/>
    <w:rsid w:val="00BA0189"/>
    <w:rsid w:val="00BA2209"/>
    <w:rsid w:val="00BA6B16"/>
    <w:rsid w:val="00BB6621"/>
    <w:rsid w:val="00BC0D0C"/>
    <w:rsid w:val="00BC2BFD"/>
    <w:rsid w:val="00BC39E8"/>
    <w:rsid w:val="00BC591A"/>
    <w:rsid w:val="00BD2F28"/>
    <w:rsid w:val="00BD5F23"/>
    <w:rsid w:val="00BD7EC8"/>
    <w:rsid w:val="00BE3387"/>
    <w:rsid w:val="00BE4413"/>
    <w:rsid w:val="00BE5272"/>
    <w:rsid w:val="00BE53CC"/>
    <w:rsid w:val="00BE5C8B"/>
    <w:rsid w:val="00BE73F0"/>
    <w:rsid w:val="00BF05E8"/>
    <w:rsid w:val="00BF11C4"/>
    <w:rsid w:val="00BF121D"/>
    <w:rsid w:val="00BF3DFE"/>
    <w:rsid w:val="00BF4561"/>
    <w:rsid w:val="00C04B2B"/>
    <w:rsid w:val="00C0733B"/>
    <w:rsid w:val="00C11E89"/>
    <w:rsid w:val="00C138A7"/>
    <w:rsid w:val="00C16285"/>
    <w:rsid w:val="00C17230"/>
    <w:rsid w:val="00C228F0"/>
    <w:rsid w:val="00C2760E"/>
    <w:rsid w:val="00C31633"/>
    <w:rsid w:val="00C3199D"/>
    <w:rsid w:val="00C3211F"/>
    <w:rsid w:val="00C33182"/>
    <w:rsid w:val="00C336CD"/>
    <w:rsid w:val="00C33885"/>
    <w:rsid w:val="00C354B7"/>
    <w:rsid w:val="00C373DB"/>
    <w:rsid w:val="00C37E0E"/>
    <w:rsid w:val="00C40ABC"/>
    <w:rsid w:val="00C4152C"/>
    <w:rsid w:val="00C42CE6"/>
    <w:rsid w:val="00C446DF"/>
    <w:rsid w:val="00C44752"/>
    <w:rsid w:val="00C46579"/>
    <w:rsid w:val="00C50413"/>
    <w:rsid w:val="00C51865"/>
    <w:rsid w:val="00C6066A"/>
    <w:rsid w:val="00C62800"/>
    <w:rsid w:val="00C65D6C"/>
    <w:rsid w:val="00C6739D"/>
    <w:rsid w:val="00C71B23"/>
    <w:rsid w:val="00C720D9"/>
    <w:rsid w:val="00C72EB0"/>
    <w:rsid w:val="00C738D7"/>
    <w:rsid w:val="00C757D7"/>
    <w:rsid w:val="00C75B17"/>
    <w:rsid w:val="00C779B7"/>
    <w:rsid w:val="00C8174E"/>
    <w:rsid w:val="00C82063"/>
    <w:rsid w:val="00C8215A"/>
    <w:rsid w:val="00C82716"/>
    <w:rsid w:val="00C82DFA"/>
    <w:rsid w:val="00C856FA"/>
    <w:rsid w:val="00C85CC6"/>
    <w:rsid w:val="00C92A51"/>
    <w:rsid w:val="00C93975"/>
    <w:rsid w:val="00C9470B"/>
    <w:rsid w:val="00C94D9C"/>
    <w:rsid w:val="00C96975"/>
    <w:rsid w:val="00C97536"/>
    <w:rsid w:val="00C97A1B"/>
    <w:rsid w:val="00C97FCC"/>
    <w:rsid w:val="00CA0C5F"/>
    <w:rsid w:val="00CA4195"/>
    <w:rsid w:val="00CA71C9"/>
    <w:rsid w:val="00CB0FE4"/>
    <w:rsid w:val="00CB2D4C"/>
    <w:rsid w:val="00CB4A8B"/>
    <w:rsid w:val="00CC5D95"/>
    <w:rsid w:val="00CC60B4"/>
    <w:rsid w:val="00CC7CD6"/>
    <w:rsid w:val="00CD1943"/>
    <w:rsid w:val="00CD25A2"/>
    <w:rsid w:val="00CD2935"/>
    <w:rsid w:val="00CD463D"/>
    <w:rsid w:val="00CD545B"/>
    <w:rsid w:val="00CD6D3E"/>
    <w:rsid w:val="00CD6DCF"/>
    <w:rsid w:val="00CD7353"/>
    <w:rsid w:val="00CE0F62"/>
    <w:rsid w:val="00CE5CE9"/>
    <w:rsid w:val="00CF082B"/>
    <w:rsid w:val="00CF2620"/>
    <w:rsid w:val="00CF27EC"/>
    <w:rsid w:val="00CF3BF1"/>
    <w:rsid w:val="00CF47C7"/>
    <w:rsid w:val="00CF63E8"/>
    <w:rsid w:val="00D0575D"/>
    <w:rsid w:val="00D05C69"/>
    <w:rsid w:val="00D06134"/>
    <w:rsid w:val="00D10E29"/>
    <w:rsid w:val="00D11B0A"/>
    <w:rsid w:val="00D11D0E"/>
    <w:rsid w:val="00D12BBE"/>
    <w:rsid w:val="00D13177"/>
    <w:rsid w:val="00D1583C"/>
    <w:rsid w:val="00D2060E"/>
    <w:rsid w:val="00D226A3"/>
    <w:rsid w:val="00D246A8"/>
    <w:rsid w:val="00D30635"/>
    <w:rsid w:val="00D34287"/>
    <w:rsid w:val="00D360F7"/>
    <w:rsid w:val="00D41FE3"/>
    <w:rsid w:val="00D52FAD"/>
    <w:rsid w:val="00D55D54"/>
    <w:rsid w:val="00D56FE0"/>
    <w:rsid w:val="00D60A46"/>
    <w:rsid w:val="00D618B4"/>
    <w:rsid w:val="00D64AB6"/>
    <w:rsid w:val="00D65982"/>
    <w:rsid w:val="00D679BC"/>
    <w:rsid w:val="00D67EB4"/>
    <w:rsid w:val="00D71738"/>
    <w:rsid w:val="00D75C78"/>
    <w:rsid w:val="00D765FA"/>
    <w:rsid w:val="00D801CF"/>
    <w:rsid w:val="00D81E83"/>
    <w:rsid w:val="00D82BA6"/>
    <w:rsid w:val="00D84CDB"/>
    <w:rsid w:val="00D9001B"/>
    <w:rsid w:val="00D90428"/>
    <w:rsid w:val="00D9050D"/>
    <w:rsid w:val="00D92754"/>
    <w:rsid w:val="00D94751"/>
    <w:rsid w:val="00D9512E"/>
    <w:rsid w:val="00D966B3"/>
    <w:rsid w:val="00DA30A4"/>
    <w:rsid w:val="00DA5547"/>
    <w:rsid w:val="00DB08E1"/>
    <w:rsid w:val="00DB134F"/>
    <w:rsid w:val="00DB1EEA"/>
    <w:rsid w:val="00DB22B2"/>
    <w:rsid w:val="00DB410A"/>
    <w:rsid w:val="00DB4738"/>
    <w:rsid w:val="00DB5497"/>
    <w:rsid w:val="00DB5A78"/>
    <w:rsid w:val="00DC07E8"/>
    <w:rsid w:val="00DC18B0"/>
    <w:rsid w:val="00DC3A80"/>
    <w:rsid w:val="00DC3C83"/>
    <w:rsid w:val="00DC3ED9"/>
    <w:rsid w:val="00DC792C"/>
    <w:rsid w:val="00DD3F7E"/>
    <w:rsid w:val="00DD4DBD"/>
    <w:rsid w:val="00DE0042"/>
    <w:rsid w:val="00DE2647"/>
    <w:rsid w:val="00DE5CBE"/>
    <w:rsid w:val="00DE61F4"/>
    <w:rsid w:val="00DE6BEA"/>
    <w:rsid w:val="00DF0EA5"/>
    <w:rsid w:val="00DF1D67"/>
    <w:rsid w:val="00DF3BB5"/>
    <w:rsid w:val="00DF583A"/>
    <w:rsid w:val="00DF74DC"/>
    <w:rsid w:val="00DF7AEF"/>
    <w:rsid w:val="00DF7D53"/>
    <w:rsid w:val="00E00115"/>
    <w:rsid w:val="00E0724A"/>
    <w:rsid w:val="00E10B17"/>
    <w:rsid w:val="00E12CC9"/>
    <w:rsid w:val="00E12CE7"/>
    <w:rsid w:val="00E13579"/>
    <w:rsid w:val="00E17747"/>
    <w:rsid w:val="00E22DD7"/>
    <w:rsid w:val="00E23A9F"/>
    <w:rsid w:val="00E23FDF"/>
    <w:rsid w:val="00E300AA"/>
    <w:rsid w:val="00E30309"/>
    <w:rsid w:val="00E3209E"/>
    <w:rsid w:val="00E3433F"/>
    <w:rsid w:val="00E35C2A"/>
    <w:rsid w:val="00E36C5C"/>
    <w:rsid w:val="00E43FA4"/>
    <w:rsid w:val="00E43FD6"/>
    <w:rsid w:val="00E4437F"/>
    <w:rsid w:val="00E44BDF"/>
    <w:rsid w:val="00E65FB5"/>
    <w:rsid w:val="00E66226"/>
    <w:rsid w:val="00E67FF4"/>
    <w:rsid w:val="00E706E4"/>
    <w:rsid w:val="00E72E74"/>
    <w:rsid w:val="00E73289"/>
    <w:rsid w:val="00E7384E"/>
    <w:rsid w:val="00E8021D"/>
    <w:rsid w:val="00E84BBD"/>
    <w:rsid w:val="00E85FBE"/>
    <w:rsid w:val="00E9265E"/>
    <w:rsid w:val="00E942D2"/>
    <w:rsid w:val="00E96601"/>
    <w:rsid w:val="00E96A16"/>
    <w:rsid w:val="00EA4D25"/>
    <w:rsid w:val="00EB33B1"/>
    <w:rsid w:val="00EB3432"/>
    <w:rsid w:val="00EB50EF"/>
    <w:rsid w:val="00EC3FB6"/>
    <w:rsid w:val="00EC492C"/>
    <w:rsid w:val="00ED0462"/>
    <w:rsid w:val="00ED0EE1"/>
    <w:rsid w:val="00ED183B"/>
    <w:rsid w:val="00ED1DC4"/>
    <w:rsid w:val="00ED3E05"/>
    <w:rsid w:val="00ED40DE"/>
    <w:rsid w:val="00ED4ACE"/>
    <w:rsid w:val="00ED6754"/>
    <w:rsid w:val="00ED6E70"/>
    <w:rsid w:val="00EE47DB"/>
    <w:rsid w:val="00EE569F"/>
    <w:rsid w:val="00EF3C49"/>
    <w:rsid w:val="00EF40FF"/>
    <w:rsid w:val="00EF6B15"/>
    <w:rsid w:val="00F0260E"/>
    <w:rsid w:val="00F03FD7"/>
    <w:rsid w:val="00F04B30"/>
    <w:rsid w:val="00F054F2"/>
    <w:rsid w:val="00F0626D"/>
    <w:rsid w:val="00F1247C"/>
    <w:rsid w:val="00F12CD9"/>
    <w:rsid w:val="00F133B3"/>
    <w:rsid w:val="00F13C6B"/>
    <w:rsid w:val="00F151B8"/>
    <w:rsid w:val="00F1624F"/>
    <w:rsid w:val="00F16400"/>
    <w:rsid w:val="00F16D7C"/>
    <w:rsid w:val="00F17EA0"/>
    <w:rsid w:val="00F20043"/>
    <w:rsid w:val="00F2227F"/>
    <w:rsid w:val="00F2261C"/>
    <w:rsid w:val="00F235CE"/>
    <w:rsid w:val="00F249C5"/>
    <w:rsid w:val="00F256BB"/>
    <w:rsid w:val="00F307BE"/>
    <w:rsid w:val="00F3111F"/>
    <w:rsid w:val="00F31C79"/>
    <w:rsid w:val="00F31EE4"/>
    <w:rsid w:val="00F32216"/>
    <w:rsid w:val="00F34A2F"/>
    <w:rsid w:val="00F34BF5"/>
    <w:rsid w:val="00F3504F"/>
    <w:rsid w:val="00F35525"/>
    <w:rsid w:val="00F35B8C"/>
    <w:rsid w:val="00F4085D"/>
    <w:rsid w:val="00F4306E"/>
    <w:rsid w:val="00F511B0"/>
    <w:rsid w:val="00F51C78"/>
    <w:rsid w:val="00F56EAA"/>
    <w:rsid w:val="00F612D1"/>
    <w:rsid w:val="00F62568"/>
    <w:rsid w:val="00F64D29"/>
    <w:rsid w:val="00F67614"/>
    <w:rsid w:val="00F67B4D"/>
    <w:rsid w:val="00F702E4"/>
    <w:rsid w:val="00F80DEB"/>
    <w:rsid w:val="00F82F5E"/>
    <w:rsid w:val="00F84B80"/>
    <w:rsid w:val="00F85ADB"/>
    <w:rsid w:val="00F9375F"/>
    <w:rsid w:val="00F97B67"/>
    <w:rsid w:val="00FA2320"/>
    <w:rsid w:val="00FA3AF6"/>
    <w:rsid w:val="00FA45DE"/>
    <w:rsid w:val="00FA7038"/>
    <w:rsid w:val="00FA7152"/>
    <w:rsid w:val="00FB297D"/>
    <w:rsid w:val="00FB308C"/>
    <w:rsid w:val="00FC51CE"/>
    <w:rsid w:val="00FC620C"/>
    <w:rsid w:val="00FC6241"/>
    <w:rsid w:val="00FC6FAE"/>
    <w:rsid w:val="00FC7485"/>
    <w:rsid w:val="00FD02DA"/>
    <w:rsid w:val="00FD1124"/>
    <w:rsid w:val="00FD1FC6"/>
    <w:rsid w:val="00FD6295"/>
    <w:rsid w:val="00FD6B47"/>
    <w:rsid w:val="00FD702F"/>
    <w:rsid w:val="00FD757C"/>
    <w:rsid w:val="00FE031A"/>
    <w:rsid w:val="00FE0E39"/>
    <w:rsid w:val="00FE5189"/>
    <w:rsid w:val="00FE608E"/>
    <w:rsid w:val="00FE6D59"/>
    <w:rsid w:val="00FF2401"/>
    <w:rsid w:val="00FF2B50"/>
    <w:rsid w:val="00FF6E4C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B13C2"/>
  <w15:chartTrackingRefBased/>
  <w15:docId w15:val="{A38E115D-55D2-474D-B04C-B2E2002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15D0"/>
    <w:pPr>
      <w:keepNext/>
      <w:autoSpaceDE w:val="0"/>
      <w:autoSpaceDN w:val="0"/>
      <w:spacing w:before="240" w:after="60"/>
      <w:jc w:val="both"/>
      <w:outlineLvl w:val="0"/>
    </w:pPr>
    <w:rPr>
      <w:rFonts w:eastAsia="Arial Unicode MS"/>
      <w:b/>
      <w:bCs/>
      <w:sz w:val="25"/>
      <w:szCs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6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815D0"/>
    <w:pPr>
      <w:autoSpaceDE w:val="0"/>
      <w:autoSpaceDN w:val="0"/>
      <w:spacing w:before="240" w:after="60"/>
      <w:outlineLvl w:val="5"/>
    </w:pPr>
    <w:rPr>
      <w:rFonts w:eastAsia="Arial Unicode MS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CF0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link w:val="Stopka"/>
    <w:uiPriority w:val="99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CF082B"/>
    <w:rPr>
      <w:color w:val="0000FF"/>
      <w:u w:val="single"/>
    </w:rPr>
  </w:style>
  <w:style w:type="character" w:styleId="Pogrubienie">
    <w:name w:val="Strong"/>
    <w:qFormat/>
    <w:rsid w:val="00CF082B"/>
    <w:rPr>
      <w:b/>
      <w:bCs/>
    </w:rPr>
  </w:style>
  <w:style w:type="paragraph" w:styleId="Zwykytekst">
    <w:name w:val="Plain Text"/>
    <w:basedOn w:val="Normalny"/>
    <w:link w:val="ZwykytekstZnak"/>
    <w:rsid w:val="00CF082B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CF082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F082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(ALT+½)"/>
    <w:basedOn w:val="Normalny"/>
    <w:link w:val="TekstpodstawowyZnak"/>
    <w:rsid w:val="00CF082B"/>
    <w:pPr>
      <w:spacing w:after="120"/>
    </w:pPr>
    <w:rPr>
      <w:lang w:val="x-none"/>
    </w:rPr>
  </w:style>
  <w:style w:type="character" w:customStyle="1" w:styleId="TekstpodstawowyZnak">
    <w:name w:val="Tekst podstawowy Znak"/>
    <w:aliases w:val="Tekst wcięty 2 st Znak,(ALT+½) Znak"/>
    <w:link w:val="Tekstpodstawowy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F082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F0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F08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082B"/>
  </w:style>
  <w:style w:type="paragraph" w:customStyle="1" w:styleId="Default">
    <w:name w:val="Default"/>
    <w:rsid w:val="00CF082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Pogrubienie2">
    <w:name w:val="Pogrubienie2"/>
    <w:rsid w:val="00CF082B"/>
    <w:rPr>
      <w:b/>
    </w:rPr>
  </w:style>
  <w:style w:type="paragraph" w:styleId="Akapitzlist">
    <w:name w:val="List Paragraph"/>
    <w:basedOn w:val="Normalny"/>
    <w:uiPriority w:val="34"/>
    <w:qFormat/>
    <w:rsid w:val="00CF0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CF082B"/>
    <w:pPr>
      <w:widowControl w:val="0"/>
      <w:suppressAutoHyphens/>
      <w:spacing w:line="360" w:lineRule="auto"/>
      <w:jc w:val="both"/>
    </w:pPr>
    <w:rPr>
      <w:rFonts w:ascii="Times New Roman PL" w:hAnsi="Times New Roman PL"/>
      <w:szCs w:val="20"/>
      <w:lang w:eastAsia="ar-SA"/>
    </w:rPr>
  </w:style>
  <w:style w:type="character" w:customStyle="1" w:styleId="dane1">
    <w:name w:val="dane1"/>
    <w:rsid w:val="008C0C83"/>
    <w:rPr>
      <w:color w:val="0000CD"/>
    </w:rPr>
  </w:style>
  <w:style w:type="character" w:customStyle="1" w:styleId="ZnakZnakZnak">
    <w:name w:val="Znak Znak Znak"/>
    <w:rsid w:val="00301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7FCC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7815D0"/>
    <w:rPr>
      <w:rFonts w:ascii="Times New Roman" w:eastAsia="Arial Unicode MS" w:hAnsi="Times New Roman"/>
      <w:b/>
      <w:bCs/>
      <w:sz w:val="25"/>
      <w:szCs w:val="25"/>
    </w:rPr>
  </w:style>
  <w:style w:type="character" w:customStyle="1" w:styleId="Nagwek6Znak">
    <w:name w:val="Nagłówek 6 Znak"/>
    <w:link w:val="Nagwek6"/>
    <w:rsid w:val="007815D0"/>
    <w:rPr>
      <w:rFonts w:ascii="Times New Roman" w:eastAsia="Arial Unicode MS" w:hAnsi="Times New Roman"/>
      <w:b/>
      <w:bCs/>
      <w:sz w:val="22"/>
      <w:szCs w:val="22"/>
    </w:rPr>
  </w:style>
  <w:style w:type="paragraph" w:styleId="NormalnyWeb">
    <w:name w:val="Normal (Web)"/>
    <w:basedOn w:val="Normalny"/>
    <w:rsid w:val="007815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2Znak">
    <w:name w:val="Nagłówek 2 Znak"/>
    <w:link w:val="Nagwek2"/>
    <w:uiPriority w:val="9"/>
    <w:rsid w:val="00D226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226A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226A3"/>
    <w:rPr>
      <w:rFonts w:ascii="Times New Roman" w:eastAsia="Times New Roman" w:hAnsi="Times New Roman"/>
      <w:sz w:val="16"/>
      <w:szCs w:val="16"/>
    </w:rPr>
  </w:style>
  <w:style w:type="paragraph" w:styleId="Tytu">
    <w:name w:val="Title"/>
    <w:link w:val="TytuZnak"/>
    <w:qFormat/>
    <w:rsid w:val="00D226A3"/>
    <w:pPr>
      <w:autoSpaceDE w:val="0"/>
      <w:autoSpaceDN w:val="0"/>
    </w:pPr>
    <w:rPr>
      <w:rFonts w:ascii="Arial" w:eastAsia="Times New Roman" w:hAnsi="Arial" w:cs="Arial"/>
      <w:b/>
      <w:bCs/>
      <w:szCs w:val="24"/>
    </w:rPr>
  </w:style>
  <w:style w:type="character" w:customStyle="1" w:styleId="TytuZnak">
    <w:name w:val="Tytuł Znak"/>
    <w:link w:val="Tytu"/>
    <w:rsid w:val="00D226A3"/>
    <w:rPr>
      <w:rFonts w:ascii="Arial" w:eastAsia="Times New Roman" w:hAnsi="Arial" w:cs="Arial"/>
      <w:b/>
      <w:bCs/>
      <w:szCs w:val="24"/>
      <w:lang w:val="pl-PL" w:eastAsia="pl-PL" w:bidi="ar-SA"/>
    </w:rPr>
  </w:style>
  <w:style w:type="paragraph" w:styleId="Lista2">
    <w:name w:val="List 2"/>
    <w:basedOn w:val="Normalny"/>
    <w:uiPriority w:val="99"/>
    <w:semiHidden/>
    <w:unhideWhenUsed/>
    <w:rsid w:val="00D226A3"/>
    <w:pPr>
      <w:ind w:left="566" w:hanging="283"/>
      <w:contextualSpacing/>
    </w:pPr>
  </w:style>
  <w:style w:type="character" w:customStyle="1" w:styleId="text">
    <w:name w:val="text"/>
    <w:basedOn w:val="Domylnaczcionkaakapitu"/>
    <w:rsid w:val="007E52F8"/>
  </w:style>
  <w:style w:type="character" w:customStyle="1" w:styleId="Teksttreci">
    <w:name w:val="Tekst treści_"/>
    <w:link w:val="Teksttreci0"/>
    <w:rsid w:val="00E30309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link w:val="Teksttreci40"/>
    <w:rsid w:val="00E30309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Teksttreci4115ptBezpogrubienia">
    <w:name w:val="Tekst treści (4) + 11;5 pt;Bez pogrubienia"/>
    <w:rsid w:val="00E3030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0309"/>
    <w:pPr>
      <w:shd w:val="clear" w:color="auto" w:fill="FFFFFF"/>
      <w:spacing w:line="0" w:lineRule="atLeast"/>
    </w:pPr>
    <w:rPr>
      <w:sz w:val="15"/>
      <w:szCs w:val="15"/>
      <w:lang w:val="x-none" w:eastAsia="x-none"/>
    </w:rPr>
  </w:style>
  <w:style w:type="paragraph" w:customStyle="1" w:styleId="Teksttreci40">
    <w:name w:val="Tekst treści (4)"/>
    <w:basedOn w:val="Normalny"/>
    <w:link w:val="Teksttreci4"/>
    <w:rsid w:val="00E30309"/>
    <w:pPr>
      <w:shd w:val="clear" w:color="auto" w:fill="FFFFFF"/>
      <w:spacing w:line="0" w:lineRule="atLeast"/>
    </w:pPr>
    <w:rPr>
      <w:sz w:val="15"/>
      <w:szCs w:val="15"/>
      <w:lang w:val="x-none" w:eastAsia="x-none"/>
    </w:rPr>
  </w:style>
  <w:style w:type="character" w:customStyle="1" w:styleId="Nagwek4">
    <w:name w:val="Nagłówek #4_"/>
    <w:link w:val="Nagwek40"/>
    <w:rsid w:val="00E30309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Nagwek4115pt">
    <w:name w:val="Nagłówek #4 + 11;5 pt"/>
    <w:rsid w:val="00E303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6115ptBezpogrubienia">
    <w:name w:val="Tekst treści (6) + 11;5 pt;Bez pogrubienia"/>
    <w:rsid w:val="00E3030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30309"/>
    <w:pPr>
      <w:shd w:val="clear" w:color="auto" w:fill="FFFFFF"/>
      <w:spacing w:before="120" w:line="298" w:lineRule="exact"/>
      <w:outlineLvl w:val="3"/>
    </w:pPr>
    <w:rPr>
      <w:sz w:val="17"/>
      <w:szCs w:val="17"/>
      <w:lang w:val="x-none" w:eastAsia="x-none"/>
    </w:rPr>
  </w:style>
  <w:style w:type="paragraph" w:customStyle="1" w:styleId="Tekstpodstawowy31">
    <w:name w:val="Tekst podstawowy 31"/>
    <w:basedOn w:val="Normalny"/>
    <w:rsid w:val="00F03FD7"/>
    <w:pPr>
      <w:suppressAutoHyphens/>
      <w:jc w:val="both"/>
    </w:pPr>
    <w:rPr>
      <w:szCs w:val="20"/>
      <w:lang w:eastAsia="ar-SA"/>
    </w:rPr>
  </w:style>
  <w:style w:type="character" w:customStyle="1" w:styleId="tabulatory">
    <w:name w:val="tabulatory"/>
    <w:basedOn w:val="Domylnaczcionkaakapitu"/>
    <w:rsid w:val="00D05C69"/>
  </w:style>
  <w:style w:type="paragraph" w:customStyle="1" w:styleId="Tekstpodstawowywcity31">
    <w:name w:val="Tekst podstawowy wcięty 31"/>
    <w:basedOn w:val="Normalny"/>
    <w:rsid w:val="005A1645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5A164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5A164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A1645"/>
    <w:rPr>
      <w:rFonts w:ascii="Times New Roman" w:eastAsia="Times New Roman" w:hAnsi="Times New Roman"/>
      <w:lang w:val="x-none" w:eastAsia="x-none"/>
    </w:rPr>
  </w:style>
  <w:style w:type="paragraph" w:customStyle="1" w:styleId="Tekstpodstawowy21">
    <w:name w:val="Tekst podstawowy 21"/>
    <w:basedOn w:val="Normalny"/>
    <w:rsid w:val="005A1645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E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97EC8"/>
    <w:rPr>
      <w:rFonts w:ascii="Tahoma" w:eastAsia="Times New Roman" w:hAnsi="Tahoma" w:cs="Tahoma"/>
      <w:sz w:val="16"/>
      <w:szCs w:val="16"/>
    </w:rPr>
  </w:style>
  <w:style w:type="character" w:customStyle="1" w:styleId="WW8Num22z0">
    <w:name w:val="WW8Num22z0"/>
    <w:rsid w:val="005A6AA7"/>
    <w:rPr>
      <w:b w:val="0"/>
      <w:i w:val="0"/>
      <w:sz w:val="16"/>
      <w:szCs w:val="16"/>
    </w:rPr>
  </w:style>
  <w:style w:type="paragraph" w:customStyle="1" w:styleId="Zwykytekst1">
    <w:name w:val="Zwykły tekst1"/>
    <w:basedOn w:val="Normalny"/>
    <w:rsid w:val="0027530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BE4413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Lista21">
    <w:name w:val="Lista 21"/>
    <w:basedOn w:val="Normalny"/>
    <w:rsid w:val="00BE4413"/>
    <w:pPr>
      <w:suppressAutoHyphens/>
      <w:ind w:left="566" w:hanging="283"/>
    </w:pPr>
    <w:rPr>
      <w:rFonts w:cs="Calibri"/>
      <w:lang w:eastAsia="ar-SA"/>
    </w:rPr>
  </w:style>
  <w:style w:type="character" w:customStyle="1" w:styleId="txt-new">
    <w:name w:val="txt-new"/>
    <w:basedOn w:val="Domylnaczcionkaakapitu"/>
    <w:rsid w:val="00090345"/>
  </w:style>
  <w:style w:type="character" w:customStyle="1" w:styleId="luchili">
    <w:name w:val="luc_hili"/>
    <w:basedOn w:val="Domylnaczcionkaakapitu"/>
    <w:rsid w:val="00090345"/>
  </w:style>
  <w:style w:type="character" w:styleId="Odwoanieprzypisudolnego">
    <w:name w:val="footnote reference"/>
    <w:uiPriority w:val="99"/>
    <w:semiHidden/>
    <w:unhideWhenUsed/>
    <w:rsid w:val="00E96A16"/>
    <w:rPr>
      <w:vertAlign w:val="superscript"/>
    </w:rPr>
  </w:style>
  <w:style w:type="table" w:styleId="Tabela-Siatka">
    <w:name w:val="Table Grid"/>
    <w:basedOn w:val="Standardowy"/>
    <w:uiPriority w:val="59"/>
    <w:rsid w:val="0064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D7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E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E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E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EC8"/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Tekstpodstawowy1"/>
    <w:rsid w:val="004B56DD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B56DD"/>
    <w:pPr>
      <w:shd w:val="clear" w:color="auto" w:fill="FFFFFF"/>
      <w:spacing w:after="480" w:line="533" w:lineRule="exact"/>
      <w:ind w:hanging="1420"/>
    </w:pPr>
    <w:rPr>
      <w:lang w:val="x-none" w:eastAsia="x-none"/>
    </w:rPr>
  </w:style>
  <w:style w:type="character" w:customStyle="1" w:styleId="Heading1">
    <w:name w:val="Heading #1_"/>
    <w:link w:val="Heading10"/>
    <w:rsid w:val="007A0297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A0297"/>
    <w:pPr>
      <w:shd w:val="clear" w:color="auto" w:fill="FFFFFF"/>
      <w:spacing w:line="533" w:lineRule="exact"/>
      <w:ind w:hanging="1100"/>
      <w:outlineLvl w:val="0"/>
    </w:pPr>
    <w:rPr>
      <w:rFonts w:ascii="Calibri" w:eastAsia="Calibri" w:hAnsi="Calibri"/>
      <w:lang w:val="x-none" w:eastAsia="x-none"/>
    </w:rPr>
  </w:style>
  <w:style w:type="paragraph" w:customStyle="1" w:styleId="Tekstpodstawowy10">
    <w:name w:val="Tekst podstawowy1"/>
    <w:basedOn w:val="Normalny"/>
    <w:rsid w:val="007A0297"/>
    <w:pPr>
      <w:shd w:val="clear" w:color="auto" w:fill="FFFFFF"/>
      <w:spacing w:after="480" w:line="533" w:lineRule="exact"/>
      <w:ind w:hanging="1420"/>
    </w:pPr>
  </w:style>
  <w:style w:type="character" w:customStyle="1" w:styleId="textnode">
    <w:name w:val="textnode"/>
    <w:rsid w:val="007A02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8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583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1583C"/>
    <w:rPr>
      <w:vertAlign w:val="superscript"/>
    </w:rPr>
  </w:style>
  <w:style w:type="character" w:styleId="Uwydatnienie">
    <w:name w:val="Emphasis"/>
    <w:uiPriority w:val="20"/>
    <w:qFormat/>
    <w:rsid w:val="00D5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3360-4783-4C41-8BE6-F535674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18" baseType="variant">
      <vt:variant>
        <vt:i4>5701746</vt:i4>
      </vt:variant>
      <vt:variant>
        <vt:i4>6</vt:i4>
      </vt:variant>
      <vt:variant>
        <vt:i4>0</vt:i4>
      </vt:variant>
      <vt:variant>
        <vt:i4>5</vt:i4>
      </vt:variant>
      <vt:variant>
        <vt:lpwstr>mailto:info@ksiezpol.pl</vt:lpwstr>
      </vt:variant>
      <vt:variant>
        <vt:lpwstr/>
      </vt:variant>
      <vt:variant>
        <vt:i4>8257578</vt:i4>
      </vt:variant>
      <vt:variant>
        <vt:i4>3</vt:i4>
      </vt:variant>
      <vt:variant>
        <vt:i4>0</vt:i4>
      </vt:variant>
      <vt:variant>
        <vt:i4>5</vt:i4>
      </vt:variant>
      <vt:variant>
        <vt:lpwstr>http://www.ksiezpol.pl/</vt:lpwstr>
      </vt:variant>
      <vt:variant>
        <vt:lpwstr/>
      </vt:variant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mailto:info@ksiezpol.pl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Pracownik1</cp:lastModifiedBy>
  <cp:revision>12</cp:revision>
  <cp:lastPrinted>2022-08-10T08:36:00Z</cp:lastPrinted>
  <dcterms:created xsi:type="dcterms:W3CDTF">2022-08-10T08:30:00Z</dcterms:created>
  <dcterms:modified xsi:type="dcterms:W3CDTF">2022-08-23T08:54:00Z</dcterms:modified>
</cp:coreProperties>
</file>